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3E7" w:rsidRPr="00FF43E7" w:rsidRDefault="00FF43E7" w:rsidP="00FF43E7">
      <w:pPr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АГЕНТСКИЙ </w:t>
      </w:r>
      <w:r w:rsidR="007156E9" w:rsidRPr="008062EE">
        <w:rPr>
          <w:rFonts w:ascii="Times New Roman" w:hAnsi="Times New Roman" w:cs="Times New Roman"/>
          <w:b/>
        </w:rPr>
        <w:t xml:space="preserve">ДОГОВОР </w:t>
      </w:r>
      <w:hyperlink r:id="rId7" w:history="1"/>
    </w:p>
    <w:p w:rsidR="00F26831" w:rsidRPr="00FF43E7" w:rsidRDefault="00FF43E7" w:rsidP="00FF43E7">
      <w:pPr>
        <w:widowControl/>
        <w:jc w:val="center"/>
        <w:rPr>
          <w:rFonts w:ascii="Times New Roman" w:hAnsi="Times New Roman" w:cs="Times New Roman"/>
        </w:rPr>
      </w:pPr>
      <w:r w:rsidRPr="00FF43E7">
        <w:rPr>
          <w:rFonts w:ascii="Times New Roman" w:hAnsi="Times New Roman" w:cs="Times New Roman"/>
        </w:rPr>
        <w:t>на реализацию</w:t>
      </w:r>
      <w:r>
        <w:rPr>
          <w:rFonts w:ascii="Times New Roman" w:hAnsi="Times New Roman" w:cs="Times New Roman"/>
        </w:rPr>
        <w:t xml:space="preserve"> </w:t>
      </w:r>
      <w:r w:rsidRPr="00FF43E7">
        <w:rPr>
          <w:rFonts w:ascii="Times New Roman" w:hAnsi="Times New Roman" w:cs="Times New Roman"/>
        </w:rPr>
        <w:t>туристских продуктов</w:t>
      </w:r>
      <w:r w:rsidRPr="008062EE">
        <w:rPr>
          <w:rFonts w:ascii="Times New Roman" w:hAnsi="Times New Roman" w:cs="Times New Roman"/>
          <w:b/>
        </w:rPr>
        <w:t xml:space="preserve"> </w:t>
      </w:r>
      <w:r w:rsidR="007156E9" w:rsidRPr="008062EE">
        <w:rPr>
          <w:rFonts w:ascii="Times New Roman" w:hAnsi="Times New Roman" w:cs="Times New Roman"/>
          <w:b/>
        </w:rPr>
        <w:t xml:space="preserve">№ </w:t>
      </w:r>
      <w:r w:rsidR="0074707B" w:rsidRPr="008062EE">
        <w:rPr>
          <w:rFonts w:ascii="Times New Roman" w:hAnsi="Times New Roman" w:cs="Times New Roman"/>
          <w:b/>
        </w:rPr>
        <w:t>_________</w:t>
      </w:r>
    </w:p>
    <w:p w:rsidR="008062EE" w:rsidRPr="008062EE" w:rsidRDefault="008062EE" w:rsidP="008062EE">
      <w:pPr>
        <w:pStyle w:val="a3"/>
        <w:tabs>
          <w:tab w:val="left" w:pos="4750"/>
        </w:tabs>
        <w:kinsoku w:val="0"/>
        <w:overflowPunct w:val="0"/>
        <w:ind w:left="-399" w:firstLine="399"/>
        <w:jc w:val="center"/>
        <w:rPr>
          <w:rFonts w:ascii="Times New Roman" w:hAnsi="Times New Roman" w:cs="Times New Roman"/>
          <w:sz w:val="22"/>
          <w:szCs w:val="22"/>
        </w:rPr>
      </w:pPr>
    </w:p>
    <w:p w:rsidR="007156E9" w:rsidRDefault="007156E9" w:rsidP="008062EE">
      <w:pPr>
        <w:pStyle w:val="a3"/>
        <w:tabs>
          <w:tab w:val="left" w:pos="4750"/>
        </w:tabs>
        <w:kinsoku w:val="0"/>
        <w:overflowPunct w:val="0"/>
        <w:ind w:hanging="284"/>
        <w:rPr>
          <w:rFonts w:ascii="Times New Roman" w:hAnsi="Times New Roman" w:cs="Times New Roman"/>
          <w:sz w:val="22"/>
          <w:szCs w:val="22"/>
        </w:rPr>
      </w:pPr>
      <w:r w:rsidRPr="008062EE">
        <w:rPr>
          <w:rFonts w:ascii="Times New Roman" w:hAnsi="Times New Roman" w:cs="Times New Roman"/>
          <w:sz w:val="22"/>
          <w:szCs w:val="22"/>
        </w:rPr>
        <w:t xml:space="preserve">город </w:t>
      </w:r>
      <w:r w:rsidR="0074707B" w:rsidRPr="008062EE">
        <w:rPr>
          <w:rFonts w:ascii="Times New Roman" w:hAnsi="Times New Roman" w:cs="Times New Roman"/>
          <w:sz w:val="22"/>
          <w:szCs w:val="22"/>
        </w:rPr>
        <w:t>Севастополь</w:t>
      </w:r>
      <w:r w:rsidRPr="008062EE">
        <w:rPr>
          <w:rFonts w:ascii="Times New Roman" w:hAnsi="Times New Roman" w:cs="Times New Roman"/>
          <w:b/>
          <w:sz w:val="22"/>
          <w:szCs w:val="22"/>
        </w:rPr>
        <w:tab/>
      </w:r>
      <w:r w:rsidR="00F26831" w:rsidRPr="00C328A7">
        <w:rPr>
          <w:rFonts w:ascii="Times New Roman" w:hAnsi="Times New Roman" w:cs="Times New Roman"/>
          <w:sz w:val="22"/>
          <w:szCs w:val="22"/>
        </w:rPr>
        <w:t xml:space="preserve">          </w:t>
      </w:r>
      <w:r w:rsidR="001C581F" w:rsidRPr="00C328A7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8062EE">
        <w:rPr>
          <w:rFonts w:ascii="Times New Roman" w:hAnsi="Times New Roman" w:cs="Times New Roman"/>
          <w:sz w:val="22"/>
          <w:szCs w:val="22"/>
        </w:rPr>
        <w:t xml:space="preserve">       </w:t>
      </w:r>
      <w:r w:rsidR="001C581F" w:rsidRPr="00C328A7">
        <w:rPr>
          <w:rFonts w:ascii="Times New Roman" w:hAnsi="Times New Roman" w:cs="Times New Roman"/>
          <w:sz w:val="22"/>
          <w:szCs w:val="22"/>
        </w:rPr>
        <w:t xml:space="preserve">       </w:t>
      </w:r>
      <w:r w:rsidRPr="00C328A7">
        <w:rPr>
          <w:rFonts w:ascii="Times New Roman" w:hAnsi="Times New Roman" w:cs="Times New Roman"/>
          <w:sz w:val="22"/>
          <w:szCs w:val="22"/>
        </w:rPr>
        <w:t>«</w:t>
      </w:r>
      <w:r w:rsidR="0074707B" w:rsidRPr="00C328A7">
        <w:rPr>
          <w:rFonts w:ascii="Times New Roman" w:hAnsi="Times New Roman" w:cs="Times New Roman"/>
          <w:sz w:val="22"/>
          <w:szCs w:val="22"/>
        </w:rPr>
        <w:t>_____</w:t>
      </w:r>
      <w:r w:rsidRPr="00C328A7">
        <w:rPr>
          <w:rFonts w:ascii="Times New Roman" w:hAnsi="Times New Roman" w:cs="Times New Roman"/>
          <w:sz w:val="22"/>
          <w:szCs w:val="22"/>
        </w:rPr>
        <w:t xml:space="preserve">» </w:t>
      </w:r>
      <w:r w:rsidR="0074707B" w:rsidRPr="00C328A7">
        <w:rPr>
          <w:rFonts w:ascii="Times New Roman" w:hAnsi="Times New Roman" w:cs="Times New Roman"/>
          <w:sz w:val="22"/>
          <w:szCs w:val="22"/>
        </w:rPr>
        <w:t>_________</w:t>
      </w:r>
      <w:r w:rsidRPr="00C328A7">
        <w:rPr>
          <w:rFonts w:ascii="Times New Roman" w:hAnsi="Times New Roman" w:cs="Times New Roman"/>
          <w:sz w:val="22"/>
          <w:szCs w:val="22"/>
        </w:rPr>
        <w:t xml:space="preserve"> 20</w:t>
      </w:r>
      <w:r w:rsidR="0074707B" w:rsidRPr="00C328A7">
        <w:rPr>
          <w:rFonts w:ascii="Times New Roman" w:hAnsi="Times New Roman" w:cs="Times New Roman"/>
          <w:sz w:val="22"/>
          <w:szCs w:val="22"/>
        </w:rPr>
        <w:t>____</w:t>
      </w:r>
      <w:r w:rsidRPr="00C328A7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C328A7" w:rsidRPr="00C328A7" w:rsidRDefault="00C328A7" w:rsidP="00F26831">
      <w:pPr>
        <w:pStyle w:val="a3"/>
        <w:tabs>
          <w:tab w:val="left" w:pos="4750"/>
        </w:tabs>
        <w:kinsoku w:val="0"/>
        <w:overflowPunct w:val="0"/>
        <w:ind w:left="-399" w:firstLine="709"/>
        <w:rPr>
          <w:rFonts w:ascii="Times New Roman" w:hAnsi="Times New Roman" w:cs="Times New Roman"/>
          <w:sz w:val="22"/>
          <w:szCs w:val="22"/>
        </w:rPr>
      </w:pPr>
    </w:p>
    <w:p w:rsidR="007156E9" w:rsidRPr="00C328A7" w:rsidRDefault="007156E9" w:rsidP="00C328A7">
      <w:pPr>
        <w:tabs>
          <w:tab w:val="left" w:pos="7581"/>
        </w:tabs>
        <w:ind w:left="-399" w:firstLine="709"/>
        <w:jc w:val="both"/>
        <w:rPr>
          <w:rFonts w:ascii="Times New Roman" w:hAnsi="Times New Roman" w:cs="Times New Roman"/>
        </w:rPr>
      </w:pPr>
      <w:r w:rsidRPr="00C328A7">
        <w:rPr>
          <w:rFonts w:ascii="Times New Roman" w:hAnsi="Times New Roman" w:cs="Times New Roman"/>
        </w:rPr>
        <w:t xml:space="preserve">Общество с ограниченной ответственностью </w:t>
      </w:r>
      <w:r w:rsidRPr="00C328A7">
        <w:rPr>
          <w:rFonts w:ascii="Times New Roman" w:hAnsi="Times New Roman" w:cs="Times New Roman"/>
          <w:b/>
        </w:rPr>
        <w:t>«</w:t>
      </w:r>
      <w:r w:rsidR="00985BC8" w:rsidRPr="00C328A7">
        <w:rPr>
          <w:rFonts w:ascii="Times New Roman" w:hAnsi="Times New Roman" w:cs="Times New Roman"/>
          <w:b/>
        </w:rPr>
        <w:t>ТУРБЮРО «ВИЗИТ-КРЫМ»</w:t>
      </w:r>
      <w:r w:rsidRPr="00C328A7">
        <w:rPr>
          <w:rFonts w:ascii="Times New Roman" w:hAnsi="Times New Roman" w:cs="Times New Roman"/>
        </w:rPr>
        <w:t xml:space="preserve">, именуемое в дальнейшем </w:t>
      </w:r>
      <w:r w:rsidRPr="00C328A7">
        <w:rPr>
          <w:rFonts w:ascii="Times New Roman" w:hAnsi="Times New Roman" w:cs="Times New Roman"/>
          <w:b/>
        </w:rPr>
        <w:t>«ТУРОПЕРАТОР»</w:t>
      </w:r>
      <w:r w:rsidRPr="00C328A7">
        <w:rPr>
          <w:rFonts w:ascii="Times New Roman" w:hAnsi="Times New Roman" w:cs="Times New Roman"/>
        </w:rPr>
        <w:t xml:space="preserve">, в лице Генерального директора </w:t>
      </w:r>
      <w:r w:rsidR="00625493">
        <w:rPr>
          <w:rFonts w:ascii="Times New Roman" w:hAnsi="Times New Roman" w:cs="Times New Roman"/>
          <w:b/>
          <w:iCs/>
        </w:rPr>
        <w:t>Ухтеева Артема Дмитриевича</w:t>
      </w:r>
      <w:r w:rsidRPr="00C328A7">
        <w:rPr>
          <w:rFonts w:ascii="Times New Roman" w:hAnsi="Times New Roman" w:cs="Times New Roman"/>
        </w:rPr>
        <w:t xml:space="preserve">, действующей на основании Устава, с одной стороны, и </w:t>
      </w:r>
      <w:r w:rsidR="0074707B" w:rsidRPr="00C328A7">
        <w:rPr>
          <w:rFonts w:ascii="Times New Roman" w:hAnsi="Times New Roman" w:cs="Times New Roman"/>
        </w:rPr>
        <w:t>___________________________________</w:t>
      </w:r>
      <w:r w:rsidR="00D9307D" w:rsidRPr="00C328A7">
        <w:rPr>
          <w:rFonts w:ascii="Times New Roman" w:hAnsi="Times New Roman" w:cs="Times New Roman"/>
        </w:rPr>
        <w:t>_________</w:t>
      </w:r>
      <w:r w:rsidRPr="00C328A7">
        <w:rPr>
          <w:rFonts w:ascii="Times New Roman" w:hAnsi="Times New Roman" w:cs="Times New Roman"/>
        </w:rPr>
        <w:t xml:space="preserve">, именуемое/ый в дальнейшем </w:t>
      </w:r>
      <w:r w:rsidRPr="00C328A7">
        <w:rPr>
          <w:rFonts w:ascii="Times New Roman" w:hAnsi="Times New Roman" w:cs="Times New Roman"/>
          <w:b/>
        </w:rPr>
        <w:t>«ТУРАГЕНТ»</w:t>
      </w:r>
      <w:r w:rsidRPr="00C328A7">
        <w:rPr>
          <w:rFonts w:ascii="Times New Roman" w:hAnsi="Times New Roman" w:cs="Times New Roman"/>
        </w:rPr>
        <w:t xml:space="preserve">, в лице </w:t>
      </w:r>
      <w:r w:rsidR="0074707B" w:rsidRPr="00C328A7">
        <w:rPr>
          <w:rFonts w:ascii="Times New Roman" w:hAnsi="Times New Roman" w:cs="Times New Roman"/>
        </w:rPr>
        <w:t>___________________________</w:t>
      </w:r>
      <w:r w:rsidR="00D9307D" w:rsidRPr="00C328A7">
        <w:rPr>
          <w:rFonts w:ascii="Times New Roman" w:hAnsi="Times New Roman" w:cs="Times New Roman"/>
        </w:rPr>
        <w:t>___________________</w:t>
      </w:r>
      <w:r w:rsidRPr="00C328A7">
        <w:rPr>
          <w:rFonts w:ascii="Times New Roman" w:hAnsi="Times New Roman" w:cs="Times New Roman"/>
        </w:rPr>
        <w:t xml:space="preserve">, действующей/го на основании </w:t>
      </w:r>
      <w:r w:rsidR="0074707B" w:rsidRPr="00C328A7">
        <w:rPr>
          <w:rFonts w:ascii="Times New Roman" w:hAnsi="Times New Roman" w:cs="Times New Roman"/>
        </w:rPr>
        <w:t>________________________</w:t>
      </w:r>
      <w:r w:rsidR="00D9307D" w:rsidRPr="00C328A7">
        <w:rPr>
          <w:rFonts w:ascii="Times New Roman" w:hAnsi="Times New Roman" w:cs="Times New Roman"/>
        </w:rPr>
        <w:t>__________</w:t>
      </w:r>
      <w:r w:rsidRPr="00C328A7">
        <w:rPr>
          <w:rFonts w:ascii="Times New Roman" w:hAnsi="Times New Roman" w:cs="Times New Roman"/>
        </w:rPr>
        <w:t xml:space="preserve">, с другой стороны, именуемые в дальнейшем вместе и по отдельности </w:t>
      </w:r>
      <w:r w:rsidRPr="00C328A7">
        <w:rPr>
          <w:rFonts w:ascii="Times New Roman" w:hAnsi="Times New Roman" w:cs="Times New Roman"/>
          <w:bCs/>
        </w:rPr>
        <w:t>«Стороны»</w:t>
      </w:r>
      <w:r w:rsidRPr="00C328A7">
        <w:rPr>
          <w:rFonts w:ascii="Times New Roman" w:hAnsi="Times New Roman" w:cs="Times New Roman"/>
        </w:rPr>
        <w:t>, заключили на условиях взаимной выгоды настоящий Договор о нижеследующем:</w:t>
      </w:r>
    </w:p>
    <w:p w:rsidR="007156E9" w:rsidRPr="00C328A7" w:rsidRDefault="002A68E5" w:rsidP="00C328A7">
      <w:pPr>
        <w:pStyle w:val="Heading2"/>
        <w:kinsoku w:val="0"/>
        <w:overflowPunct w:val="0"/>
        <w:ind w:left="-399" w:firstLine="709"/>
        <w:jc w:val="center"/>
        <w:outlineLvl w:val="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7156E9" w:rsidRPr="00C328A7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7156E9" w:rsidRPr="00C328A7" w:rsidRDefault="007156E9" w:rsidP="00D631BE">
      <w:pPr>
        <w:pStyle w:val="a3"/>
        <w:kinsoku w:val="0"/>
        <w:overflowPunct w:val="0"/>
        <w:ind w:left="-284" w:firstLine="710"/>
        <w:jc w:val="both"/>
        <w:rPr>
          <w:rFonts w:ascii="Times New Roman" w:hAnsi="Times New Roman" w:cs="Times New Roman"/>
          <w:sz w:val="22"/>
          <w:szCs w:val="22"/>
        </w:rPr>
      </w:pPr>
      <w:r w:rsidRPr="00E161D7">
        <w:rPr>
          <w:rFonts w:ascii="Times New Roman" w:hAnsi="Times New Roman" w:cs="Times New Roman"/>
          <w:sz w:val="22"/>
          <w:szCs w:val="22"/>
        </w:rPr>
        <w:t>1.</w:t>
      </w:r>
      <w:r w:rsidR="00D9307D" w:rsidRPr="00E161D7">
        <w:rPr>
          <w:rFonts w:ascii="Times New Roman" w:hAnsi="Times New Roman" w:cs="Times New Roman"/>
          <w:sz w:val="22"/>
          <w:szCs w:val="22"/>
        </w:rPr>
        <w:t>1.</w:t>
      </w:r>
      <w:r w:rsidRPr="00E161D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A49FE" w:rsidRPr="00E161D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C218C5">
        <w:rPr>
          <w:rFonts w:ascii="Times New Roman" w:hAnsi="Times New Roman" w:cs="Times New Roman"/>
          <w:sz w:val="22"/>
          <w:szCs w:val="22"/>
        </w:rPr>
        <w:t>, действуя от своего имени</w:t>
      </w:r>
      <w:r w:rsidR="004A49FE" w:rsidRPr="00E161D7">
        <w:rPr>
          <w:rFonts w:ascii="Times New Roman" w:hAnsi="Times New Roman" w:cs="Times New Roman"/>
          <w:sz w:val="22"/>
          <w:szCs w:val="22"/>
        </w:rPr>
        <w:t xml:space="preserve">, но по поручению </w:t>
      </w:r>
      <w:r w:rsidR="004A49FE" w:rsidRPr="00E161D7">
        <w:rPr>
          <w:rFonts w:ascii="Times New Roman" w:hAnsi="Times New Roman" w:cs="Times New Roman"/>
          <w:b/>
          <w:sz w:val="22"/>
          <w:szCs w:val="22"/>
        </w:rPr>
        <w:t>ТУРОПЕРАТОРА</w:t>
      </w:r>
      <w:r w:rsidR="004A49FE" w:rsidRPr="00E161D7">
        <w:rPr>
          <w:rFonts w:ascii="Times New Roman" w:hAnsi="Times New Roman" w:cs="Times New Roman"/>
          <w:sz w:val="22"/>
          <w:szCs w:val="22"/>
        </w:rPr>
        <w:t xml:space="preserve">, принимает обязательства совершать за вознаграждение юридические и иные действия по реализации туристского продукта </w:t>
      </w:r>
      <w:r w:rsidR="004A49FE" w:rsidRPr="00E161D7">
        <w:rPr>
          <w:rFonts w:ascii="Times New Roman" w:hAnsi="Times New Roman" w:cs="Times New Roman"/>
          <w:b/>
          <w:sz w:val="22"/>
          <w:szCs w:val="22"/>
        </w:rPr>
        <w:t>ТУРОПЕРАТОРА</w:t>
      </w:r>
      <w:r w:rsidR="004A49FE" w:rsidRPr="00E161D7">
        <w:rPr>
          <w:rFonts w:ascii="Times New Roman" w:hAnsi="Times New Roman" w:cs="Times New Roman"/>
          <w:sz w:val="22"/>
          <w:szCs w:val="22"/>
        </w:rPr>
        <w:t>.</w:t>
      </w:r>
    </w:p>
    <w:p w:rsidR="00D9307D" w:rsidRPr="00C328A7" w:rsidRDefault="00F26831" w:rsidP="00D631BE">
      <w:pPr>
        <w:widowControl/>
        <w:tabs>
          <w:tab w:val="left" w:pos="851"/>
        </w:tabs>
        <w:autoSpaceDE/>
        <w:autoSpaceDN/>
        <w:adjustRightInd/>
        <w:ind w:left="-397"/>
        <w:jc w:val="both"/>
        <w:rPr>
          <w:rFonts w:ascii="Times New Roman" w:hAnsi="Times New Roman" w:cs="Times New Roman"/>
        </w:rPr>
      </w:pPr>
      <w:r w:rsidRPr="00C328A7">
        <w:t xml:space="preserve">            </w:t>
      </w:r>
      <w:r w:rsidR="00D9307D" w:rsidRPr="00C328A7">
        <w:rPr>
          <w:rFonts w:ascii="Times New Roman" w:hAnsi="Times New Roman" w:cs="Times New Roman"/>
        </w:rPr>
        <w:t xml:space="preserve">1.2. </w:t>
      </w:r>
      <w:r w:rsidR="00580177" w:rsidRPr="00C328A7">
        <w:rPr>
          <w:rFonts w:ascii="Times New Roman" w:hAnsi="Times New Roman" w:cs="Times New Roman"/>
          <w:b/>
        </w:rPr>
        <w:t>ТУРАГЕНТ</w:t>
      </w:r>
      <w:r w:rsidR="00D605F9" w:rsidRPr="00C328A7">
        <w:rPr>
          <w:rFonts w:ascii="Times New Roman" w:hAnsi="Times New Roman" w:cs="Times New Roman"/>
        </w:rPr>
        <w:t xml:space="preserve"> осуществляет реализацию</w:t>
      </w:r>
      <w:r w:rsidR="00F0231C" w:rsidRPr="00C328A7">
        <w:rPr>
          <w:rFonts w:ascii="Times New Roman" w:hAnsi="Times New Roman" w:cs="Times New Roman"/>
        </w:rPr>
        <w:t xml:space="preserve"> туристических</w:t>
      </w:r>
      <w:r w:rsidR="00865F3C" w:rsidRPr="00C328A7">
        <w:rPr>
          <w:rFonts w:ascii="Times New Roman" w:hAnsi="Times New Roman" w:cs="Times New Roman"/>
        </w:rPr>
        <w:t xml:space="preserve"> услуг</w:t>
      </w:r>
      <w:r w:rsidR="00D9307D" w:rsidRPr="00C328A7">
        <w:rPr>
          <w:rFonts w:ascii="Times New Roman" w:hAnsi="Times New Roman" w:cs="Times New Roman"/>
        </w:rPr>
        <w:t xml:space="preserve"> на условиях полной финансовой самостоятельности, по своему усмотрению. Все расходы </w:t>
      </w:r>
      <w:r w:rsidR="00024BFA" w:rsidRPr="00C328A7">
        <w:rPr>
          <w:rFonts w:ascii="Times New Roman" w:hAnsi="Times New Roman" w:cs="Times New Roman"/>
          <w:b/>
        </w:rPr>
        <w:t>ТУРАГЕНТА</w:t>
      </w:r>
      <w:r w:rsidR="00D9307D" w:rsidRPr="00C328A7">
        <w:rPr>
          <w:rFonts w:ascii="Times New Roman" w:hAnsi="Times New Roman" w:cs="Times New Roman"/>
        </w:rPr>
        <w:t>, связанные с исполнением Договора (в том числе расходы на оплату телефонной, факсимильной связи, интернет-связи и т.д.)</w:t>
      </w:r>
      <w:r w:rsidR="00D605F9" w:rsidRPr="00C328A7">
        <w:rPr>
          <w:rFonts w:ascii="Times New Roman" w:hAnsi="Times New Roman" w:cs="Times New Roman"/>
        </w:rPr>
        <w:t xml:space="preserve"> не подлежат</w:t>
      </w:r>
      <w:r w:rsidR="00D631BE">
        <w:rPr>
          <w:rFonts w:ascii="Times New Roman" w:hAnsi="Times New Roman" w:cs="Times New Roman"/>
        </w:rPr>
        <w:t xml:space="preserve"> отдельному</w:t>
      </w:r>
      <w:r w:rsidR="00D605F9" w:rsidRPr="00C328A7">
        <w:rPr>
          <w:rFonts w:ascii="Times New Roman" w:hAnsi="Times New Roman" w:cs="Times New Roman"/>
        </w:rPr>
        <w:t xml:space="preserve"> возмещению </w:t>
      </w:r>
      <w:r w:rsidR="00D605F9" w:rsidRPr="00C328A7">
        <w:rPr>
          <w:rFonts w:ascii="Times New Roman" w:hAnsi="Times New Roman" w:cs="Times New Roman"/>
          <w:b/>
        </w:rPr>
        <w:t>ТУРОПЕРАТОРОМ</w:t>
      </w:r>
      <w:r w:rsidR="00C218C5">
        <w:rPr>
          <w:rFonts w:ascii="Times New Roman" w:hAnsi="Times New Roman" w:cs="Times New Roman"/>
          <w:b/>
        </w:rPr>
        <w:t xml:space="preserve"> </w:t>
      </w:r>
      <w:r w:rsidR="00C218C5">
        <w:rPr>
          <w:rFonts w:ascii="Times New Roman" w:hAnsi="Times New Roman" w:cs="Times New Roman"/>
        </w:rPr>
        <w:t>и входят в вознаграждение агента</w:t>
      </w:r>
      <w:r w:rsidR="00D605F9" w:rsidRPr="00C328A7">
        <w:rPr>
          <w:rFonts w:ascii="Times New Roman" w:hAnsi="Times New Roman" w:cs="Times New Roman"/>
          <w:b/>
        </w:rPr>
        <w:t>.</w:t>
      </w:r>
    </w:p>
    <w:p w:rsidR="007156E9" w:rsidRPr="00D631BE" w:rsidRDefault="007156E9" w:rsidP="00D631BE">
      <w:pPr>
        <w:pStyle w:val="Heading2"/>
        <w:kinsoku w:val="0"/>
        <w:overflowPunct w:val="0"/>
        <w:ind w:left="-399" w:firstLine="709"/>
        <w:jc w:val="center"/>
        <w:outlineLvl w:val="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631BE">
        <w:rPr>
          <w:rFonts w:ascii="Times New Roman" w:hAnsi="Times New Roman" w:cs="Times New Roman"/>
          <w:sz w:val="22"/>
          <w:szCs w:val="22"/>
        </w:rPr>
        <w:t>2. УСЛОВИЯ ПРОДВИЖЕНИЯ И РЕАЛИЗАЦИИ ТУРПРОДУКТА</w:t>
      </w:r>
    </w:p>
    <w:p w:rsidR="007156E9" w:rsidRPr="00D631BE" w:rsidRDefault="007156E9" w:rsidP="00D631BE">
      <w:pPr>
        <w:pStyle w:val="a3"/>
        <w:tabs>
          <w:tab w:val="left" w:pos="-426"/>
          <w:tab w:val="left" w:pos="950"/>
        </w:tabs>
        <w:kinsoku w:val="0"/>
        <w:overflowPunct w:val="0"/>
        <w:ind w:left="-426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631BE">
        <w:rPr>
          <w:rFonts w:ascii="Times New Roman" w:hAnsi="Times New Roman" w:cs="Times New Roman"/>
          <w:color w:val="000000"/>
          <w:sz w:val="22"/>
          <w:szCs w:val="22"/>
        </w:rPr>
        <w:t>2.</w:t>
      </w:r>
      <w:r w:rsidR="00577127" w:rsidRPr="00D631BE">
        <w:rPr>
          <w:rFonts w:ascii="Times New Roman" w:hAnsi="Times New Roman" w:cs="Times New Roman"/>
          <w:color w:val="000000"/>
          <w:sz w:val="22"/>
          <w:szCs w:val="22"/>
        </w:rPr>
        <w:t>1.</w:t>
      </w:r>
      <w:r w:rsidRPr="00D631B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A49FE" w:rsidRPr="00D631BE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4A49FE" w:rsidRPr="00D631BE">
        <w:rPr>
          <w:rFonts w:ascii="Times New Roman" w:hAnsi="Times New Roman" w:cs="Times New Roman"/>
          <w:sz w:val="22"/>
          <w:szCs w:val="22"/>
        </w:rPr>
        <w:t xml:space="preserve"> реализует туристский продукт по цене,  установленной </w:t>
      </w:r>
      <w:r w:rsidR="004A49FE" w:rsidRPr="00D631BE">
        <w:rPr>
          <w:rFonts w:ascii="Times New Roman" w:hAnsi="Times New Roman" w:cs="Times New Roman"/>
          <w:b/>
          <w:sz w:val="22"/>
          <w:szCs w:val="22"/>
        </w:rPr>
        <w:t>ТУРОПЕРАТОРОМ</w:t>
      </w:r>
      <w:r w:rsidR="004A49FE" w:rsidRPr="00D631BE">
        <w:rPr>
          <w:rFonts w:ascii="Times New Roman" w:hAnsi="Times New Roman" w:cs="Times New Roman"/>
          <w:sz w:val="22"/>
          <w:szCs w:val="22"/>
        </w:rPr>
        <w:t xml:space="preserve">, в противном случае </w:t>
      </w:r>
      <w:r w:rsidR="004A49FE" w:rsidRPr="00D631BE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4A49FE" w:rsidRPr="00D631BE">
        <w:rPr>
          <w:rFonts w:ascii="Times New Roman" w:hAnsi="Times New Roman" w:cs="Times New Roman"/>
          <w:sz w:val="22"/>
          <w:szCs w:val="22"/>
        </w:rPr>
        <w:t xml:space="preserve"> обязан выплатить </w:t>
      </w:r>
      <w:r w:rsidR="004A49FE" w:rsidRPr="00D631BE">
        <w:rPr>
          <w:rFonts w:ascii="Times New Roman" w:hAnsi="Times New Roman" w:cs="Times New Roman"/>
          <w:b/>
          <w:sz w:val="22"/>
          <w:szCs w:val="22"/>
        </w:rPr>
        <w:t>ТУРОПЕРАТОРУ</w:t>
      </w:r>
      <w:r w:rsidR="004A49FE" w:rsidRPr="00D631BE">
        <w:rPr>
          <w:rFonts w:ascii="Times New Roman" w:hAnsi="Times New Roman" w:cs="Times New Roman"/>
          <w:sz w:val="22"/>
          <w:szCs w:val="22"/>
        </w:rPr>
        <w:t xml:space="preserve"> неустойку, в размере </w:t>
      </w:r>
      <w:r w:rsidR="00E161D7" w:rsidRPr="00D631BE">
        <w:rPr>
          <w:rFonts w:ascii="Times New Roman" w:hAnsi="Times New Roman" w:cs="Times New Roman"/>
          <w:sz w:val="22"/>
          <w:szCs w:val="22"/>
        </w:rPr>
        <w:t xml:space="preserve">агентского вознаграждения </w:t>
      </w:r>
      <w:r w:rsidR="00E161D7" w:rsidRPr="00D631BE">
        <w:rPr>
          <w:rFonts w:ascii="Times New Roman" w:hAnsi="Times New Roman" w:cs="Times New Roman"/>
          <w:b/>
          <w:sz w:val="22"/>
          <w:szCs w:val="22"/>
        </w:rPr>
        <w:t>ТУРОПЕРАТОРА</w:t>
      </w:r>
      <w:r w:rsidR="004A49FE" w:rsidRPr="00D631BE">
        <w:rPr>
          <w:rFonts w:ascii="Times New Roman" w:hAnsi="Times New Roman" w:cs="Times New Roman"/>
          <w:sz w:val="22"/>
          <w:szCs w:val="22"/>
        </w:rPr>
        <w:t>.</w:t>
      </w:r>
    </w:p>
    <w:p w:rsidR="007156E9" w:rsidRPr="00C328A7" w:rsidRDefault="00577127" w:rsidP="00D631BE">
      <w:pPr>
        <w:pStyle w:val="a3"/>
        <w:tabs>
          <w:tab w:val="left" w:pos="0"/>
          <w:tab w:val="left" w:pos="1059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2.2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имеет право оказывать туристам или иным заказчикам туристского продукта (далее по тексту –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Туристы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) иные дополнительные услуги, связанные с организацией путешествия, но не входящие в туристский продукт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ТУРОПЕРАТОРА</w:t>
      </w:r>
      <w:r w:rsidR="007156E9" w:rsidRPr="00C328A7">
        <w:rPr>
          <w:rFonts w:ascii="Times New Roman" w:hAnsi="Times New Roman" w:cs="Times New Roman"/>
          <w:sz w:val="22"/>
          <w:szCs w:val="22"/>
        </w:rPr>
        <w:t>. Оплата за такие дополнительные услуги</w:t>
      </w:r>
      <w:r w:rsidR="00377207" w:rsidRPr="00C328A7">
        <w:rPr>
          <w:rFonts w:ascii="Times New Roman" w:hAnsi="Times New Roman" w:cs="Times New Roman"/>
          <w:sz w:val="22"/>
          <w:szCs w:val="22"/>
        </w:rPr>
        <w:t xml:space="preserve"> и порядок их предоставления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не </w:t>
      </w:r>
      <w:r w:rsidR="00377207" w:rsidRPr="00C328A7">
        <w:rPr>
          <w:rFonts w:ascii="Times New Roman" w:hAnsi="Times New Roman" w:cs="Times New Roman"/>
          <w:sz w:val="22"/>
          <w:szCs w:val="22"/>
        </w:rPr>
        <w:t>регулирую</w:t>
      </w:r>
      <w:r w:rsidR="004A0807" w:rsidRPr="00C328A7">
        <w:rPr>
          <w:rFonts w:ascii="Times New Roman" w:hAnsi="Times New Roman" w:cs="Times New Roman"/>
          <w:sz w:val="22"/>
          <w:szCs w:val="22"/>
        </w:rPr>
        <w:t>тся</w:t>
      </w:r>
      <w:r w:rsidR="00377207" w:rsidRPr="00C328A7">
        <w:rPr>
          <w:rFonts w:ascii="Times New Roman" w:hAnsi="Times New Roman" w:cs="Times New Roman"/>
          <w:sz w:val="22"/>
          <w:szCs w:val="22"/>
        </w:rPr>
        <w:t xml:space="preserve"> положениями настоящим Договора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обязан письменно информировать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Туристов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, что данные дополнительные услуги не входят в туристский продукт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ТУРОПЕРАТОРА</w:t>
      </w:r>
      <w:r w:rsidR="007156E9" w:rsidRPr="00C328A7">
        <w:rPr>
          <w:rFonts w:ascii="Times New Roman" w:hAnsi="Times New Roman" w:cs="Times New Roman"/>
          <w:sz w:val="22"/>
          <w:szCs w:val="22"/>
        </w:rPr>
        <w:t>, а также о том, какие третьи лица ответственны за их исполнение.</w:t>
      </w:r>
    </w:p>
    <w:p w:rsidR="007156E9" w:rsidRPr="00C328A7" w:rsidRDefault="00577127" w:rsidP="00C328A7">
      <w:pPr>
        <w:pStyle w:val="a3"/>
        <w:tabs>
          <w:tab w:val="left" w:pos="0"/>
          <w:tab w:val="left" w:pos="936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2.3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 не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вправе заключать сделки от имени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ТУРОПЕРАТОРА</w:t>
      </w:r>
      <w:r w:rsidR="007156E9" w:rsidRPr="00C328A7">
        <w:rPr>
          <w:rFonts w:ascii="Times New Roman" w:hAnsi="Times New Roman" w:cs="Times New Roman"/>
          <w:sz w:val="22"/>
          <w:szCs w:val="22"/>
        </w:rPr>
        <w:t>.</w:t>
      </w:r>
    </w:p>
    <w:p w:rsidR="007156E9" w:rsidRPr="00C328A7" w:rsidRDefault="00577127" w:rsidP="00C328A7">
      <w:pPr>
        <w:pStyle w:val="a3"/>
        <w:tabs>
          <w:tab w:val="left" w:pos="0"/>
          <w:tab w:val="left" w:pos="936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2.4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не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вправе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в целях исполнения настоящего Договора заключать субагентские договоры с третьими лицами, осуществляющими коммерческую, в том числе, турагентскую или туроператорскую деятельность.</w:t>
      </w:r>
    </w:p>
    <w:p w:rsidR="007156E9" w:rsidRPr="00C328A7" w:rsidRDefault="007156E9" w:rsidP="00C328A7">
      <w:pPr>
        <w:pStyle w:val="Heading2"/>
        <w:kinsoku w:val="0"/>
        <w:overflowPunct w:val="0"/>
        <w:ind w:left="-399" w:firstLine="709"/>
        <w:jc w:val="center"/>
        <w:outlineLvl w:val="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3. ЗАКАЗ ТУРПРОДУКТА</w:t>
      </w:r>
    </w:p>
    <w:p w:rsidR="007156E9" w:rsidRPr="00C328A7" w:rsidRDefault="00577127" w:rsidP="00C328A7">
      <w:pPr>
        <w:pStyle w:val="a3"/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3</w:t>
      </w:r>
      <w:r w:rsidR="007156E9" w:rsidRPr="00C328A7">
        <w:rPr>
          <w:rFonts w:ascii="Times New Roman" w:hAnsi="Times New Roman" w:cs="Times New Roman"/>
          <w:sz w:val="22"/>
          <w:szCs w:val="22"/>
        </w:rPr>
        <w:t>.</w:t>
      </w:r>
      <w:r w:rsidRPr="00C328A7">
        <w:rPr>
          <w:rFonts w:ascii="Times New Roman" w:hAnsi="Times New Roman" w:cs="Times New Roman"/>
          <w:sz w:val="22"/>
          <w:szCs w:val="22"/>
        </w:rPr>
        <w:t>1.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Туристский продукт формируется на основе заказа </w:t>
      </w:r>
      <w:r w:rsidR="000533DC" w:rsidRPr="00C328A7">
        <w:rPr>
          <w:rFonts w:ascii="Times New Roman" w:hAnsi="Times New Roman" w:cs="Times New Roman"/>
          <w:b/>
          <w:sz w:val="22"/>
          <w:szCs w:val="22"/>
        </w:rPr>
        <w:t>Туриста</w:t>
      </w:r>
      <w:r w:rsidR="000533DC" w:rsidRPr="00C328A7">
        <w:rPr>
          <w:rFonts w:ascii="Times New Roman" w:hAnsi="Times New Roman" w:cs="Times New Roman"/>
          <w:sz w:val="22"/>
          <w:szCs w:val="22"/>
        </w:rPr>
        <w:t xml:space="preserve">, оформленного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0533DC" w:rsidRPr="00C328A7">
        <w:rPr>
          <w:rFonts w:ascii="Times New Roman" w:hAnsi="Times New Roman" w:cs="Times New Roman"/>
          <w:b/>
          <w:sz w:val="22"/>
          <w:szCs w:val="22"/>
        </w:rPr>
        <w:t>ОМ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, </w:t>
      </w:r>
      <w:r w:rsidR="000533DC" w:rsidRPr="00C328A7">
        <w:rPr>
          <w:rFonts w:ascii="Times New Roman" w:hAnsi="Times New Roman" w:cs="Times New Roman"/>
          <w:sz w:val="22"/>
          <w:szCs w:val="22"/>
        </w:rPr>
        <w:t xml:space="preserve">и 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направленного по электронной или факсимильной связи (далее по тексту – Заявка), в соответствии с правилами, установленными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ТУРОПЕРАТОРОМ</w:t>
      </w:r>
      <w:r w:rsidR="007156E9" w:rsidRPr="00C328A7">
        <w:rPr>
          <w:rFonts w:ascii="Times New Roman" w:hAnsi="Times New Roman" w:cs="Times New Roman"/>
          <w:sz w:val="22"/>
          <w:szCs w:val="22"/>
        </w:rPr>
        <w:t>.</w:t>
      </w:r>
    </w:p>
    <w:p w:rsidR="007156E9" w:rsidRPr="00C328A7" w:rsidRDefault="00577127" w:rsidP="00C328A7">
      <w:pPr>
        <w:pStyle w:val="a3"/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3.2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. После получения подписанного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ТУРАГЕНТОМ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оригинала настоящего Договора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предоставляет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ТУРАГЕНТУ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право оформлять Заявки</w:t>
      </w:r>
      <w:r w:rsidR="0074707B" w:rsidRPr="00C328A7">
        <w:rPr>
          <w:rFonts w:ascii="Times New Roman" w:hAnsi="Times New Roman" w:cs="Times New Roman"/>
          <w:sz w:val="22"/>
          <w:szCs w:val="22"/>
        </w:rPr>
        <w:t>.</w:t>
      </w:r>
    </w:p>
    <w:p w:rsidR="007156E9" w:rsidRPr="00C328A7" w:rsidRDefault="00577127" w:rsidP="00C328A7">
      <w:pPr>
        <w:pStyle w:val="a3"/>
        <w:tabs>
          <w:tab w:val="left" w:pos="986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3</w:t>
      </w:r>
      <w:r w:rsidR="007156E9" w:rsidRPr="00C328A7">
        <w:rPr>
          <w:rFonts w:ascii="Times New Roman" w:hAnsi="Times New Roman" w:cs="Times New Roman"/>
          <w:sz w:val="22"/>
          <w:szCs w:val="22"/>
        </w:rPr>
        <w:t>.</w:t>
      </w:r>
      <w:r w:rsidRPr="00C328A7">
        <w:rPr>
          <w:rFonts w:ascii="Times New Roman" w:hAnsi="Times New Roman" w:cs="Times New Roman"/>
          <w:sz w:val="22"/>
          <w:szCs w:val="22"/>
        </w:rPr>
        <w:t>3.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имеет право отклонить Заявку, письменно известив об этом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ТУРАГЕНТА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информирует о бронировании Заявки посредством направления по электронной или факсимильной связи Подтверждения бронирования Заявки.</w:t>
      </w:r>
    </w:p>
    <w:p w:rsidR="007156E9" w:rsidRPr="00C328A7" w:rsidRDefault="00577127" w:rsidP="00C328A7">
      <w:pPr>
        <w:pStyle w:val="a3"/>
        <w:tabs>
          <w:tab w:val="left" w:pos="0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3.4</w:t>
      </w:r>
      <w:r w:rsidR="007156E9" w:rsidRPr="00C328A7">
        <w:rPr>
          <w:rFonts w:ascii="Times New Roman" w:hAnsi="Times New Roman" w:cs="Times New Roman"/>
          <w:sz w:val="22"/>
          <w:szCs w:val="22"/>
        </w:rPr>
        <w:t>. Изменения в содержани</w:t>
      </w:r>
      <w:r w:rsidR="005B2E19" w:rsidRPr="00C328A7">
        <w:rPr>
          <w:rFonts w:ascii="Times New Roman" w:hAnsi="Times New Roman" w:cs="Times New Roman"/>
          <w:sz w:val="22"/>
          <w:szCs w:val="22"/>
        </w:rPr>
        <w:t>и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Заявки, бронирование которой было подтверждено, производятся по письменному запросу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ТУРАГЕНТА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имеет право</w:t>
      </w:r>
      <w:r w:rsidR="005B2E19" w:rsidRPr="00C328A7">
        <w:rPr>
          <w:rFonts w:ascii="Times New Roman" w:hAnsi="Times New Roman" w:cs="Times New Roman"/>
          <w:sz w:val="22"/>
          <w:szCs w:val="22"/>
        </w:rPr>
        <w:t xml:space="preserve">, письменно известив об этом </w:t>
      </w:r>
      <w:r w:rsidR="005B2E19" w:rsidRPr="00C328A7">
        <w:rPr>
          <w:rFonts w:ascii="Times New Roman" w:hAnsi="Times New Roman" w:cs="Times New Roman"/>
          <w:b/>
          <w:sz w:val="22"/>
          <w:szCs w:val="22"/>
        </w:rPr>
        <w:t>ТУРАГЕНТА</w:t>
      </w:r>
      <w:r w:rsidR="005B2E19" w:rsidRPr="00C328A7">
        <w:rPr>
          <w:rFonts w:ascii="Times New Roman" w:hAnsi="Times New Roman" w:cs="Times New Roman"/>
          <w:sz w:val="22"/>
          <w:szCs w:val="22"/>
        </w:rPr>
        <w:t xml:space="preserve">, </w:t>
      </w:r>
      <w:r w:rsidR="007156E9" w:rsidRPr="00C328A7">
        <w:rPr>
          <w:rFonts w:ascii="Times New Roman" w:hAnsi="Times New Roman" w:cs="Times New Roman"/>
          <w:sz w:val="22"/>
          <w:szCs w:val="22"/>
        </w:rPr>
        <w:t>принять или по объективным причинам отклонить требования внести изменения в забронированную Заявку</w:t>
      </w:r>
      <w:r w:rsidR="005B2E19" w:rsidRPr="00C328A7">
        <w:rPr>
          <w:rFonts w:ascii="Times New Roman" w:hAnsi="Times New Roman" w:cs="Times New Roman"/>
          <w:sz w:val="22"/>
          <w:szCs w:val="22"/>
        </w:rPr>
        <w:t>.</w:t>
      </w:r>
    </w:p>
    <w:p w:rsidR="007156E9" w:rsidRPr="00C328A7" w:rsidRDefault="00577127" w:rsidP="00C328A7">
      <w:pPr>
        <w:pStyle w:val="a3"/>
        <w:tabs>
          <w:tab w:val="left" w:pos="0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3.5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должен информировать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Туриста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о том, что в случае внесения по его инициативе изменений в содержание Заявки</w:t>
      </w:r>
      <w:r w:rsidR="005B2E19" w:rsidRPr="00C328A7">
        <w:rPr>
          <w:rFonts w:ascii="Times New Roman" w:hAnsi="Times New Roman" w:cs="Times New Roman"/>
          <w:sz w:val="22"/>
          <w:szCs w:val="22"/>
        </w:rPr>
        <w:t xml:space="preserve"> он </w:t>
      </w:r>
      <w:r w:rsidR="007156E9" w:rsidRPr="00C328A7">
        <w:rPr>
          <w:rFonts w:ascii="Times New Roman" w:hAnsi="Times New Roman" w:cs="Times New Roman"/>
          <w:sz w:val="22"/>
          <w:szCs w:val="22"/>
        </w:rPr>
        <w:t>должен компенсировать дополнительные затраты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 xml:space="preserve"> ТУРОПЕРАТОРА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, связанные с бронированием новых и отказом от забронированных услуг, переоформлением проездных и иных документов. Размер дополнительной оплаты сообщается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ТУРАГЕНТУ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в письменном виде. Сведения об условиях внесения изменений в забронированную Заявку и размере дополнительной оплаты </w:t>
      </w:r>
      <w:r w:rsidR="0087131A" w:rsidRPr="00C328A7">
        <w:rPr>
          <w:rFonts w:ascii="Times New Roman" w:hAnsi="Times New Roman" w:cs="Times New Roman"/>
          <w:sz w:val="22"/>
          <w:szCs w:val="22"/>
        </w:rPr>
        <w:t xml:space="preserve">направляются </w:t>
      </w:r>
      <w:r w:rsidR="007156E9" w:rsidRPr="00875ED5">
        <w:rPr>
          <w:rFonts w:ascii="Times New Roman" w:hAnsi="Times New Roman" w:cs="Times New Roman"/>
          <w:b/>
          <w:sz w:val="22"/>
          <w:szCs w:val="22"/>
        </w:rPr>
        <w:t>ТУРОПЕРАТОРОМ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на </w:t>
      </w:r>
      <w:r w:rsidR="0087131A" w:rsidRPr="00C328A7">
        <w:rPr>
          <w:rFonts w:ascii="Times New Roman" w:hAnsi="Times New Roman" w:cs="Times New Roman"/>
          <w:sz w:val="22"/>
          <w:szCs w:val="22"/>
        </w:rPr>
        <w:t xml:space="preserve">адрес электронной почты </w:t>
      </w:r>
      <w:r w:rsidR="0087131A" w:rsidRPr="00C328A7">
        <w:rPr>
          <w:rFonts w:ascii="Times New Roman" w:hAnsi="Times New Roman" w:cs="Times New Roman"/>
          <w:b/>
          <w:sz w:val="22"/>
          <w:szCs w:val="22"/>
        </w:rPr>
        <w:t xml:space="preserve">ТУРАГЕНТА, </w:t>
      </w:r>
      <w:r w:rsidR="0087131A" w:rsidRPr="00C328A7">
        <w:rPr>
          <w:rFonts w:ascii="Times New Roman" w:hAnsi="Times New Roman" w:cs="Times New Roman"/>
          <w:sz w:val="22"/>
          <w:szCs w:val="22"/>
        </w:rPr>
        <w:t>указанный в Догов</w:t>
      </w:r>
      <w:r w:rsidR="00875ED5">
        <w:rPr>
          <w:rFonts w:ascii="Times New Roman" w:hAnsi="Times New Roman" w:cs="Times New Roman"/>
          <w:sz w:val="22"/>
          <w:szCs w:val="22"/>
        </w:rPr>
        <w:t>о</w:t>
      </w:r>
      <w:r w:rsidR="0087131A" w:rsidRPr="00C328A7">
        <w:rPr>
          <w:rFonts w:ascii="Times New Roman" w:hAnsi="Times New Roman" w:cs="Times New Roman"/>
          <w:sz w:val="22"/>
          <w:szCs w:val="22"/>
        </w:rPr>
        <w:t>ре.</w:t>
      </w:r>
    </w:p>
    <w:p w:rsidR="007156E9" w:rsidRPr="00C328A7" w:rsidRDefault="00577127" w:rsidP="00C328A7">
      <w:pPr>
        <w:ind w:left="-399" w:firstLine="709"/>
        <w:jc w:val="both"/>
        <w:rPr>
          <w:rFonts w:ascii="Times New Roman" w:hAnsi="Times New Roman" w:cs="Times New Roman"/>
        </w:rPr>
      </w:pPr>
      <w:r w:rsidRPr="00C328A7">
        <w:rPr>
          <w:rFonts w:ascii="Times New Roman" w:hAnsi="Times New Roman" w:cs="Times New Roman"/>
        </w:rPr>
        <w:t>3.6</w:t>
      </w:r>
      <w:r w:rsidR="007156E9" w:rsidRPr="00C328A7">
        <w:rPr>
          <w:rFonts w:ascii="Times New Roman" w:hAnsi="Times New Roman" w:cs="Times New Roman"/>
        </w:rPr>
        <w:t xml:space="preserve">. </w:t>
      </w:r>
      <w:r w:rsidR="007156E9" w:rsidRPr="00C328A7">
        <w:rPr>
          <w:rFonts w:ascii="Times New Roman" w:hAnsi="Times New Roman" w:cs="Times New Roman"/>
          <w:b/>
        </w:rPr>
        <w:t>ТУРАГЕНТ</w:t>
      </w:r>
      <w:r w:rsidR="007156E9" w:rsidRPr="00C328A7">
        <w:rPr>
          <w:rFonts w:ascii="Times New Roman" w:hAnsi="Times New Roman" w:cs="Times New Roman"/>
        </w:rPr>
        <w:t xml:space="preserve"> на основании ответа </w:t>
      </w:r>
      <w:r w:rsidR="007156E9" w:rsidRPr="00C328A7">
        <w:rPr>
          <w:rFonts w:ascii="Times New Roman" w:hAnsi="Times New Roman" w:cs="Times New Roman"/>
          <w:b/>
        </w:rPr>
        <w:t>ТУРОПЕРАТОРА</w:t>
      </w:r>
      <w:r w:rsidR="007156E9" w:rsidRPr="00C328A7">
        <w:rPr>
          <w:rFonts w:ascii="Times New Roman" w:hAnsi="Times New Roman" w:cs="Times New Roman"/>
        </w:rPr>
        <w:t xml:space="preserve"> обязан своевременно информировать </w:t>
      </w:r>
      <w:r w:rsidR="007156E9" w:rsidRPr="00C328A7">
        <w:rPr>
          <w:rFonts w:ascii="Times New Roman" w:hAnsi="Times New Roman" w:cs="Times New Roman"/>
          <w:b/>
        </w:rPr>
        <w:t>Туриста</w:t>
      </w:r>
      <w:r w:rsidR="007156E9" w:rsidRPr="00C328A7">
        <w:rPr>
          <w:rFonts w:ascii="Times New Roman" w:hAnsi="Times New Roman" w:cs="Times New Roman"/>
        </w:rPr>
        <w:t xml:space="preserve"> о невозможности выполнения его требования о внесении изменений в забронированную Заявку. Если </w:t>
      </w:r>
      <w:r w:rsidR="007156E9" w:rsidRPr="00C328A7">
        <w:rPr>
          <w:rFonts w:ascii="Times New Roman" w:hAnsi="Times New Roman" w:cs="Times New Roman"/>
          <w:b/>
        </w:rPr>
        <w:t>Турист</w:t>
      </w:r>
      <w:r w:rsidR="007156E9" w:rsidRPr="00C328A7">
        <w:rPr>
          <w:rFonts w:ascii="Times New Roman" w:hAnsi="Times New Roman" w:cs="Times New Roman"/>
        </w:rPr>
        <w:t xml:space="preserve"> в разумный срок не отменит указаний о внесении изменений в Заявку, то </w:t>
      </w:r>
      <w:r w:rsidR="007156E9" w:rsidRPr="00C328A7">
        <w:rPr>
          <w:rFonts w:ascii="Times New Roman" w:hAnsi="Times New Roman" w:cs="Times New Roman"/>
          <w:b/>
        </w:rPr>
        <w:t>ТУРАГЕНТ</w:t>
      </w:r>
      <w:r w:rsidR="007156E9" w:rsidRPr="00C328A7">
        <w:rPr>
          <w:rFonts w:ascii="Times New Roman" w:hAnsi="Times New Roman" w:cs="Times New Roman"/>
        </w:rPr>
        <w:t xml:space="preserve"> должен отказаться от исполнения договора с </w:t>
      </w:r>
      <w:r w:rsidR="007156E9" w:rsidRPr="00C328A7">
        <w:rPr>
          <w:rFonts w:ascii="Times New Roman" w:hAnsi="Times New Roman" w:cs="Times New Roman"/>
          <w:b/>
        </w:rPr>
        <w:t>Туристом</w:t>
      </w:r>
      <w:r w:rsidR="007156E9" w:rsidRPr="00C328A7">
        <w:rPr>
          <w:rFonts w:ascii="Times New Roman" w:hAnsi="Times New Roman" w:cs="Times New Roman"/>
        </w:rPr>
        <w:t xml:space="preserve"> и аннулировать Заявку. В этом случае </w:t>
      </w:r>
      <w:r w:rsidR="007156E9" w:rsidRPr="00C328A7">
        <w:rPr>
          <w:rFonts w:ascii="Times New Roman" w:hAnsi="Times New Roman" w:cs="Times New Roman"/>
          <w:b/>
        </w:rPr>
        <w:t>ТУРОПЕРАТОР</w:t>
      </w:r>
      <w:r w:rsidR="007156E9" w:rsidRPr="00C328A7">
        <w:rPr>
          <w:rFonts w:ascii="Times New Roman" w:hAnsi="Times New Roman" w:cs="Times New Roman"/>
        </w:rPr>
        <w:t xml:space="preserve"> возвращает все полученные по аннулированной Заявке денежные средства за вычетом суммы фактически понесенных </w:t>
      </w:r>
      <w:r w:rsidR="007156E9" w:rsidRPr="00C328A7">
        <w:rPr>
          <w:rFonts w:ascii="Times New Roman" w:hAnsi="Times New Roman" w:cs="Times New Roman"/>
          <w:b/>
        </w:rPr>
        <w:t>ТУРОПЕРАТОРОМ</w:t>
      </w:r>
      <w:r w:rsidR="007156E9" w:rsidRPr="00C328A7">
        <w:rPr>
          <w:rFonts w:ascii="Times New Roman" w:hAnsi="Times New Roman" w:cs="Times New Roman"/>
        </w:rPr>
        <w:t xml:space="preserve"> расходов.</w:t>
      </w:r>
    </w:p>
    <w:p w:rsidR="007156E9" w:rsidRPr="00C328A7" w:rsidRDefault="007156E9" w:rsidP="00C328A7">
      <w:pPr>
        <w:pStyle w:val="Heading2"/>
        <w:kinsoku w:val="0"/>
        <w:overflowPunct w:val="0"/>
        <w:ind w:left="-399" w:firstLine="709"/>
        <w:jc w:val="center"/>
        <w:outlineLvl w:val="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4. ОФОРМЛЕНИЕ, ХРАНЕНИЕ И ПЕРЕДАЧА ДОКУМЕНТОВ</w:t>
      </w:r>
    </w:p>
    <w:p w:rsidR="007156E9" w:rsidRPr="00C328A7" w:rsidRDefault="00577127" w:rsidP="00C328A7">
      <w:pPr>
        <w:ind w:left="-399" w:firstLine="709"/>
        <w:jc w:val="both"/>
        <w:rPr>
          <w:rFonts w:ascii="Times New Roman" w:hAnsi="Times New Roman" w:cs="Times New Roman"/>
        </w:rPr>
      </w:pPr>
      <w:r w:rsidRPr="00C328A7">
        <w:rPr>
          <w:rFonts w:ascii="Times New Roman" w:hAnsi="Times New Roman" w:cs="Times New Roman"/>
        </w:rPr>
        <w:t>4</w:t>
      </w:r>
      <w:r w:rsidR="007156E9" w:rsidRPr="00C328A7">
        <w:rPr>
          <w:rFonts w:ascii="Times New Roman" w:hAnsi="Times New Roman" w:cs="Times New Roman"/>
        </w:rPr>
        <w:t>.</w:t>
      </w:r>
      <w:r w:rsidRPr="00C328A7">
        <w:rPr>
          <w:rFonts w:ascii="Times New Roman" w:hAnsi="Times New Roman" w:cs="Times New Roman"/>
        </w:rPr>
        <w:t>1.</w:t>
      </w:r>
      <w:r w:rsidR="007156E9" w:rsidRPr="00C328A7">
        <w:rPr>
          <w:rFonts w:ascii="Times New Roman" w:hAnsi="Times New Roman" w:cs="Times New Roman"/>
        </w:rPr>
        <w:t xml:space="preserve"> </w:t>
      </w:r>
      <w:r w:rsidR="007156E9" w:rsidRPr="00C328A7">
        <w:rPr>
          <w:rFonts w:ascii="Times New Roman" w:hAnsi="Times New Roman" w:cs="Times New Roman"/>
          <w:b/>
        </w:rPr>
        <w:t>ТУРАГЕНТ</w:t>
      </w:r>
      <w:r w:rsidR="007156E9" w:rsidRPr="00C328A7">
        <w:rPr>
          <w:rFonts w:ascii="Times New Roman" w:hAnsi="Times New Roman" w:cs="Times New Roman"/>
        </w:rPr>
        <w:t xml:space="preserve"> обязан в срок, указанный </w:t>
      </w:r>
      <w:r w:rsidR="007156E9" w:rsidRPr="00C328A7">
        <w:rPr>
          <w:rFonts w:ascii="Times New Roman" w:hAnsi="Times New Roman" w:cs="Times New Roman"/>
          <w:b/>
        </w:rPr>
        <w:t>ТУРОПЕРАТОРОМ</w:t>
      </w:r>
      <w:r w:rsidR="007156E9" w:rsidRPr="00C328A7">
        <w:rPr>
          <w:rFonts w:ascii="Times New Roman" w:hAnsi="Times New Roman" w:cs="Times New Roman"/>
        </w:rPr>
        <w:t xml:space="preserve">, передать </w:t>
      </w:r>
      <w:r w:rsidR="007156E9" w:rsidRPr="00C328A7">
        <w:rPr>
          <w:rFonts w:ascii="Times New Roman" w:hAnsi="Times New Roman" w:cs="Times New Roman"/>
          <w:b/>
        </w:rPr>
        <w:t>ТУРОПЕРАТОРУ</w:t>
      </w:r>
      <w:r w:rsidR="007156E9" w:rsidRPr="00C328A7">
        <w:rPr>
          <w:rFonts w:ascii="Times New Roman" w:hAnsi="Times New Roman" w:cs="Times New Roman"/>
        </w:rPr>
        <w:t xml:space="preserve"> </w:t>
      </w:r>
      <w:r w:rsidR="007156E9" w:rsidRPr="00C328A7">
        <w:rPr>
          <w:rFonts w:ascii="Times New Roman" w:hAnsi="Times New Roman" w:cs="Times New Roman"/>
        </w:rPr>
        <w:lastRenderedPageBreak/>
        <w:t xml:space="preserve">достоверные сведения о </w:t>
      </w:r>
      <w:r w:rsidR="007156E9" w:rsidRPr="00C328A7">
        <w:rPr>
          <w:rFonts w:ascii="Times New Roman" w:hAnsi="Times New Roman" w:cs="Times New Roman"/>
          <w:b/>
        </w:rPr>
        <w:t>Туристах</w:t>
      </w:r>
      <w:r w:rsidR="007156E9" w:rsidRPr="00C328A7">
        <w:rPr>
          <w:rFonts w:ascii="Times New Roman" w:hAnsi="Times New Roman" w:cs="Times New Roman"/>
        </w:rPr>
        <w:t xml:space="preserve"> и надлежащие документы, необходимые для оформления Пакета - комплекта документов, требующихся для совершения путешествия и подтверждающих право </w:t>
      </w:r>
      <w:r w:rsidR="007156E9" w:rsidRPr="00C328A7">
        <w:rPr>
          <w:rFonts w:ascii="Times New Roman" w:hAnsi="Times New Roman" w:cs="Times New Roman"/>
          <w:b/>
        </w:rPr>
        <w:t xml:space="preserve">Туриста </w:t>
      </w:r>
      <w:r w:rsidR="007156E9" w:rsidRPr="00C328A7">
        <w:rPr>
          <w:rFonts w:ascii="Times New Roman" w:hAnsi="Times New Roman" w:cs="Times New Roman"/>
        </w:rPr>
        <w:t>на оплаченный туристский продукт.</w:t>
      </w:r>
    </w:p>
    <w:p w:rsidR="007156E9" w:rsidRPr="00C328A7" w:rsidRDefault="00577127" w:rsidP="00C328A7">
      <w:pPr>
        <w:pStyle w:val="a3"/>
        <w:tabs>
          <w:tab w:val="left" w:pos="0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4.2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. Пакет документов готовится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ТУРОПЕРАТОРОМ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156E9" w:rsidRPr="00C328A7" w:rsidRDefault="00577127" w:rsidP="00C328A7">
      <w:pPr>
        <w:pStyle w:val="a3"/>
        <w:tabs>
          <w:tab w:val="left" w:pos="0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4.3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. Обязанность передать Пакет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ТУРАГЕНТУ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или предоставить ему право самостоятельно его оформить возникает у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ТУРОПЕРАТОРА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после получения оплаты за туристский продукт. Выдача Пакета представителю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ТУРАГЕНТА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осуществляется на основании доверенности.</w:t>
      </w:r>
    </w:p>
    <w:p w:rsidR="007156E9" w:rsidRPr="00C328A7" w:rsidRDefault="00577127" w:rsidP="00C328A7">
      <w:pPr>
        <w:ind w:left="-399" w:firstLine="709"/>
        <w:jc w:val="both"/>
        <w:rPr>
          <w:rFonts w:ascii="Times New Roman" w:hAnsi="Times New Roman" w:cs="Times New Roman"/>
        </w:rPr>
      </w:pPr>
      <w:r w:rsidRPr="00C328A7">
        <w:rPr>
          <w:rFonts w:ascii="Times New Roman" w:hAnsi="Times New Roman" w:cs="Times New Roman"/>
        </w:rPr>
        <w:t>4.4</w:t>
      </w:r>
      <w:r w:rsidR="007156E9" w:rsidRPr="00C328A7">
        <w:rPr>
          <w:rFonts w:ascii="Times New Roman" w:hAnsi="Times New Roman" w:cs="Times New Roman"/>
        </w:rPr>
        <w:t xml:space="preserve">. </w:t>
      </w:r>
      <w:r w:rsidR="007156E9" w:rsidRPr="00C328A7">
        <w:rPr>
          <w:rFonts w:ascii="Times New Roman" w:hAnsi="Times New Roman" w:cs="Times New Roman"/>
          <w:b/>
        </w:rPr>
        <w:t>ТУРАГЕНТ</w:t>
      </w:r>
      <w:r w:rsidR="007156E9" w:rsidRPr="00C328A7">
        <w:rPr>
          <w:rFonts w:ascii="Times New Roman" w:hAnsi="Times New Roman" w:cs="Times New Roman"/>
        </w:rPr>
        <w:t xml:space="preserve"> должен обеспечить передачу Пакета </w:t>
      </w:r>
      <w:r w:rsidR="007156E9" w:rsidRPr="00C328A7">
        <w:rPr>
          <w:rFonts w:ascii="Times New Roman" w:hAnsi="Times New Roman" w:cs="Times New Roman"/>
          <w:b/>
        </w:rPr>
        <w:t xml:space="preserve">Туристу </w:t>
      </w:r>
      <w:r w:rsidR="007156E9" w:rsidRPr="00C328A7">
        <w:rPr>
          <w:rFonts w:ascii="Times New Roman" w:hAnsi="Times New Roman" w:cs="Times New Roman"/>
        </w:rPr>
        <w:t xml:space="preserve">не позднее 24 часов до начала путешествия, если иной срок не установлен с согласия </w:t>
      </w:r>
      <w:r w:rsidR="007156E9" w:rsidRPr="00C328A7">
        <w:rPr>
          <w:rFonts w:ascii="Times New Roman" w:hAnsi="Times New Roman" w:cs="Times New Roman"/>
          <w:b/>
        </w:rPr>
        <w:t>Туриста</w:t>
      </w:r>
      <w:r w:rsidR="007156E9" w:rsidRPr="00C328A7">
        <w:rPr>
          <w:rFonts w:ascii="Times New Roman" w:hAnsi="Times New Roman" w:cs="Times New Roman"/>
        </w:rPr>
        <w:t>.</w:t>
      </w:r>
    </w:p>
    <w:p w:rsidR="007156E9" w:rsidRPr="00C328A7" w:rsidRDefault="00577127" w:rsidP="00C328A7">
      <w:pPr>
        <w:shd w:val="clear" w:color="auto" w:fill="FFFFFF"/>
        <w:spacing w:line="228" w:lineRule="auto"/>
        <w:ind w:left="-399" w:firstLine="709"/>
        <w:jc w:val="both"/>
        <w:rPr>
          <w:rFonts w:ascii="Times New Roman" w:hAnsi="Times New Roman" w:cs="Times New Roman"/>
        </w:rPr>
      </w:pPr>
      <w:r w:rsidRPr="00C328A7">
        <w:rPr>
          <w:rFonts w:ascii="Times New Roman" w:hAnsi="Times New Roman" w:cs="Times New Roman"/>
        </w:rPr>
        <w:t>4.5</w:t>
      </w:r>
      <w:r w:rsidR="007156E9" w:rsidRPr="00C328A7">
        <w:rPr>
          <w:rFonts w:ascii="Times New Roman" w:hAnsi="Times New Roman" w:cs="Times New Roman"/>
        </w:rPr>
        <w:t xml:space="preserve">. </w:t>
      </w:r>
      <w:r w:rsidR="007156E9" w:rsidRPr="00C328A7">
        <w:rPr>
          <w:rFonts w:ascii="Times New Roman" w:hAnsi="Times New Roman" w:cs="Times New Roman"/>
          <w:b/>
        </w:rPr>
        <w:t>ТУРОПЕРАТОР</w:t>
      </w:r>
      <w:r w:rsidR="007156E9" w:rsidRPr="00C328A7">
        <w:rPr>
          <w:rFonts w:ascii="Times New Roman" w:hAnsi="Times New Roman" w:cs="Times New Roman"/>
        </w:rPr>
        <w:t xml:space="preserve"> по просьбе </w:t>
      </w:r>
      <w:r w:rsidR="007156E9" w:rsidRPr="00C328A7">
        <w:rPr>
          <w:rFonts w:ascii="Times New Roman" w:hAnsi="Times New Roman" w:cs="Times New Roman"/>
          <w:b/>
        </w:rPr>
        <w:t>Туриста</w:t>
      </w:r>
      <w:r w:rsidR="007156E9" w:rsidRPr="00C328A7">
        <w:rPr>
          <w:rFonts w:ascii="Times New Roman" w:hAnsi="Times New Roman" w:cs="Times New Roman"/>
        </w:rPr>
        <w:t xml:space="preserve"> может обеспечить передачу Пакета в месте начала путешествия не позднее, чем за</w:t>
      </w:r>
      <w:r w:rsidR="007156E9" w:rsidRPr="00C328A7">
        <w:rPr>
          <w:rFonts w:ascii="Times New Roman" w:hAnsi="Times New Roman" w:cs="Times New Roman"/>
          <w:i/>
          <w:iCs/>
        </w:rPr>
        <w:t xml:space="preserve"> </w:t>
      </w:r>
      <w:r w:rsidR="007156E9" w:rsidRPr="00C328A7">
        <w:rPr>
          <w:rFonts w:ascii="Times New Roman" w:hAnsi="Times New Roman" w:cs="Times New Roman"/>
          <w:iCs/>
        </w:rPr>
        <w:t>2</w:t>
      </w:r>
      <w:r w:rsidR="007156E9" w:rsidRPr="00C328A7">
        <w:rPr>
          <w:rFonts w:ascii="Times New Roman" w:hAnsi="Times New Roman" w:cs="Times New Roman"/>
        </w:rPr>
        <w:t xml:space="preserve"> часа до его начала, согласно времени, указанному в проездных документах.</w:t>
      </w:r>
    </w:p>
    <w:p w:rsidR="007156E9" w:rsidRPr="00C328A7" w:rsidRDefault="00577127" w:rsidP="00C328A7">
      <w:pPr>
        <w:pStyle w:val="a3"/>
        <w:tabs>
          <w:tab w:val="left" w:pos="0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4.6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несет ответственность за надлежащее хранение </w:t>
      </w:r>
      <w:r w:rsidR="0005553E" w:rsidRPr="00C328A7">
        <w:rPr>
          <w:rFonts w:ascii="Times New Roman" w:hAnsi="Times New Roman" w:cs="Times New Roman"/>
          <w:sz w:val="22"/>
          <w:szCs w:val="22"/>
        </w:rPr>
        <w:t xml:space="preserve">Пакета 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переданного ему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ТУРОПЕРАТОРОМ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, исключающее его хищение или несанкционированное использование. В случае не исполнения данного обязательства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обязан выплатить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ТУРОПЕРАТОРУ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неустойку в размере затрат, которые был вынужден произвести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, восстанавливая Пакет, и/или компенсируя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Туристу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ущерб, причиненный ему данными обстоятельствами.</w:t>
      </w:r>
    </w:p>
    <w:p w:rsidR="007156E9" w:rsidRPr="00C328A7" w:rsidRDefault="007156E9" w:rsidP="00C328A7">
      <w:pPr>
        <w:pStyle w:val="Heading2"/>
        <w:kinsoku w:val="0"/>
        <w:overflowPunct w:val="0"/>
        <w:ind w:left="-399" w:firstLine="709"/>
        <w:jc w:val="center"/>
        <w:outlineLvl w:val="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 xml:space="preserve">5. </w:t>
      </w:r>
      <w:r w:rsidR="00C03DCC" w:rsidRPr="00C328A7">
        <w:rPr>
          <w:rFonts w:ascii="Times New Roman" w:hAnsi="Times New Roman" w:cs="Times New Roman"/>
          <w:sz w:val="22"/>
          <w:szCs w:val="22"/>
        </w:rPr>
        <w:t xml:space="preserve">ЦЕНА ДОГОВОРА И </w:t>
      </w:r>
      <w:r w:rsidR="00CA1830" w:rsidRPr="00C328A7">
        <w:rPr>
          <w:rFonts w:ascii="Times New Roman" w:hAnsi="Times New Roman" w:cs="Times New Roman"/>
          <w:sz w:val="22"/>
          <w:szCs w:val="22"/>
        </w:rPr>
        <w:t>ПОРЯДОК РАСЧЕТОВ</w:t>
      </w:r>
      <w:r w:rsidR="00C03DCC" w:rsidRPr="00C328A7">
        <w:rPr>
          <w:rFonts w:ascii="Times New Roman" w:hAnsi="Times New Roman" w:cs="Times New Roman"/>
          <w:sz w:val="22"/>
          <w:szCs w:val="22"/>
        </w:rPr>
        <w:t>.</w:t>
      </w:r>
    </w:p>
    <w:p w:rsidR="007156E9" w:rsidRPr="00C328A7" w:rsidRDefault="00577127" w:rsidP="00C328A7">
      <w:pPr>
        <w:pStyle w:val="a3"/>
        <w:tabs>
          <w:tab w:val="left" w:pos="0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5</w:t>
      </w:r>
      <w:r w:rsidR="007156E9" w:rsidRPr="00C328A7">
        <w:rPr>
          <w:rFonts w:ascii="Times New Roman" w:hAnsi="Times New Roman" w:cs="Times New Roman"/>
          <w:sz w:val="22"/>
          <w:szCs w:val="22"/>
        </w:rPr>
        <w:t>.</w:t>
      </w:r>
      <w:r w:rsidRPr="00C328A7">
        <w:rPr>
          <w:rFonts w:ascii="Times New Roman" w:hAnsi="Times New Roman" w:cs="Times New Roman"/>
          <w:sz w:val="22"/>
          <w:szCs w:val="22"/>
        </w:rPr>
        <w:t>1.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Стоимость туристского продукта указывается в Подтверждении о бронировании Заявки. 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осуществляет перевод денежных средств</w:t>
      </w:r>
      <w:r w:rsidR="00CA1830" w:rsidRPr="00C328A7">
        <w:rPr>
          <w:rFonts w:ascii="Times New Roman" w:hAnsi="Times New Roman" w:cs="Times New Roman"/>
          <w:sz w:val="22"/>
          <w:szCs w:val="22"/>
        </w:rPr>
        <w:t xml:space="preserve"> на расчетный счет </w:t>
      </w:r>
      <w:r w:rsidR="00CA1830" w:rsidRPr="00C328A7">
        <w:rPr>
          <w:rFonts w:ascii="Times New Roman" w:hAnsi="Times New Roman" w:cs="Times New Roman"/>
          <w:b/>
          <w:sz w:val="22"/>
          <w:szCs w:val="22"/>
        </w:rPr>
        <w:t>ТУРОПЕРАТОРА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3871B1" w:rsidRPr="00C328A7">
        <w:rPr>
          <w:rFonts w:ascii="Times New Roman" w:hAnsi="Times New Roman" w:cs="Times New Roman"/>
          <w:sz w:val="22"/>
          <w:szCs w:val="22"/>
        </w:rPr>
        <w:t>в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безналичном порядке на основании выставленного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ТУРОПЕРАТОРОМ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счета</w:t>
      </w:r>
      <w:r w:rsidR="00CA1830" w:rsidRPr="00C328A7">
        <w:rPr>
          <w:rFonts w:ascii="Times New Roman" w:hAnsi="Times New Roman" w:cs="Times New Roman"/>
          <w:sz w:val="22"/>
          <w:szCs w:val="22"/>
        </w:rPr>
        <w:t>.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Подтверждение бронирования Заявки не является счетом на безналичную оплату</w:t>
      </w:r>
      <w:r w:rsidR="00CA1830" w:rsidRPr="00C328A7">
        <w:rPr>
          <w:rFonts w:ascii="Times New Roman" w:hAnsi="Times New Roman" w:cs="Times New Roman"/>
          <w:sz w:val="22"/>
          <w:szCs w:val="22"/>
        </w:rPr>
        <w:t>. О</w:t>
      </w:r>
      <w:r w:rsidR="007156E9" w:rsidRPr="00C328A7">
        <w:rPr>
          <w:rFonts w:ascii="Times New Roman" w:hAnsi="Times New Roman" w:cs="Times New Roman"/>
          <w:sz w:val="22"/>
          <w:szCs w:val="22"/>
        </w:rPr>
        <w:t>плата в порядке безналичного расчета без выставленного счета не допускается.</w:t>
      </w:r>
    </w:p>
    <w:p w:rsidR="007156E9" w:rsidRPr="00C328A7" w:rsidRDefault="00577127" w:rsidP="00C328A7">
      <w:pPr>
        <w:pStyle w:val="a3"/>
        <w:tabs>
          <w:tab w:val="left" w:pos="0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5.2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. Счет действителен в течение одного банковского дня. </w:t>
      </w:r>
    </w:p>
    <w:p w:rsidR="007156E9" w:rsidRPr="00C328A7" w:rsidRDefault="00577127" w:rsidP="00C328A7">
      <w:pPr>
        <w:pStyle w:val="a3"/>
        <w:tabs>
          <w:tab w:val="left" w:pos="0"/>
          <w:tab w:val="left" w:pos="1038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5</w:t>
      </w:r>
      <w:r w:rsidR="007156E9" w:rsidRPr="00C328A7">
        <w:rPr>
          <w:rFonts w:ascii="Times New Roman" w:hAnsi="Times New Roman" w:cs="Times New Roman"/>
          <w:sz w:val="22"/>
          <w:szCs w:val="22"/>
        </w:rPr>
        <w:t>.</w:t>
      </w:r>
      <w:r w:rsidRPr="00C328A7">
        <w:rPr>
          <w:rFonts w:ascii="Times New Roman" w:hAnsi="Times New Roman" w:cs="Times New Roman"/>
          <w:sz w:val="22"/>
          <w:szCs w:val="22"/>
        </w:rPr>
        <w:t>3.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по согласованию с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ТУРОПЕРАТОРОМ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вправе производить оплату иными способами, не противоречащими закону.</w:t>
      </w:r>
    </w:p>
    <w:p w:rsidR="007156E9" w:rsidRPr="00C328A7" w:rsidRDefault="00577127" w:rsidP="00C328A7">
      <w:pPr>
        <w:pStyle w:val="a3"/>
        <w:tabs>
          <w:tab w:val="left" w:pos="0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5</w:t>
      </w:r>
      <w:r w:rsidR="007156E9" w:rsidRPr="00C328A7">
        <w:rPr>
          <w:rFonts w:ascii="Times New Roman" w:hAnsi="Times New Roman" w:cs="Times New Roman"/>
          <w:sz w:val="22"/>
          <w:szCs w:val="22"/>
        </w:rPr>
        <w:t>.</w:t>
      </w:r>
      <w:r w:rsidRPr="00C328A7">
        <w:rPr>
          <w:rFonts w:ascii="Times New Roman" w:hAnsi="Times New Roman" w:cs="Times New Roman"/>
          <w:sz w:val="22"/>
          <w:szCs w:val="22"/>
        </w:rPr>
        <w:t xml:space="preserve">4. 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обязан произвести перевод денежных средств на счет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ТУРОПЕРАТОРА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в сумме не менее 50% от стоимости туристского продукта в течение 3 (трех) </w:t>
      </w:r>
      <w:r w:rsidR="000652D8" w:rsidRPr="00C328A7">
        <w:rPr>
          <w:rFonts w:ascii="Times New Roman" w:hAnsi="Times New Roman" w:cs="Times New Roman"/>
          <w:sz w:val="22"/>
          <w:szCs w:val="22"/>
        </w:rPr>
        <w:t>банковских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дней с момента направления Подтверждения бронирования Заявки.</w:t>
      </w:r>
    </w:p>
    <w:p w:rsidR="00921617" w:rsidRPr="00C328A7" w:rsidRDefault="00577127" w:rsidP="00B51753">
      <w:pPr>
        <w:pStyle w:val="a3"/>
        <w:tabs>
          <w:tab w:val="left" w:pos="0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5.5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. Перевод остатка денежных средств должен быть произведен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ТУРАГЕНТОМ</w:t>
      </w:r>
      <w:r w:rsidR="00D57746" w:rsidRPr="00C328A7">
        <w:rPr>
          <w:rFonts w:ascii="Times New Roman" w:hAnsi="Times New Roman" w:cs="Times New Roman"/>
          <w:sz w:val="22"/>
          <w:szCs w:val="22"/>
        </w:rPr>
        <w:t xml:space="preserve"> н</w:t>
      </w:r>
      <w:r w:rsidR="007156E9" w:rsidRPr="00C328A7">
        <w:rPr>
          <w:rFonts w:ascii="Times New Roman" w:hAnsi="Times New Roman" w:cs="Times New Roman"/>
          <w:sz w:val="22"/>
          <w:szCs w:val="22"/>
        </w:rPr>
        <w:t>е позднее 7 (семи) календарных дней до даты начала путешествия, при этом если Подтверждение о бронировании Заявки было направлено менее чем за 7 (семь) календарных дней до даты начала путешествия, то перевод остатка денежных средств должен быть осуществлен в течение 3 (трех) календарных дней после направления Подтверждения, но не позднее 2 (двух) календарных дней до даты начала путешествия</w:t>
      </w:r>
      <w:r w:rsidR="000652D8" w:rsidRPr="00C328A7">
        <w:rPr>
          <w:rFonts w:ascii="Times New Roman" w:hAnsi="Times New Roman" w:cs="Times New Roman"/>
          <w:sz w:val="22"/>
          <w:szCs w:val="22"/>
        </w:rPr>
        <w:t>;</w:t>
      </w:r>
    </w:p>
    <w:p w:rsidR="007156E9" w:rsidRPr="00C328A7" w:rsidRDefault="00577127" w:rsidP="00C328A7">
      <w:pPr>
        <w:pStyle w:val="a3"/>
        <w:tabs>
          <w:tab w:val="left" w:pos="0"/>
          <w:tab w:val="left" w:pos="1074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5.6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. Условиями совершения сделок с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Туристами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в рамках специальных предложений (СПО) или специальных маркетинговых акций (СМА) могут устанавливаться иные сроки и порядок перевода денежных средств в оплату турпродукта, и тогда они будут иметь приоритет.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, реализуя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Туристам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турпродукт в рамках СПО или СМА, должен производить перевод денежных средств в соответствии с тем порядком и сроками, которые указываются непосредственно в СПО или СМА.</w:t>
      </w:r>
    </w:p>
    <w:p w:rsidR="007156E9" w:rsidRPr="00C328A7" w:rsidRDefault="00577127" w:rsidP="00C328A7">
      <w:pPr>
        <w:pStyle w:val="a3"/>
        <w:tabs>
          <w:tab w:val="left" w:pos="0"/>
          <w:tab w:val="left" w:pos="1022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5.7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. Обязанность по оплате считается исполненной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ТУРАГЕНТОМ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с момента зачисления денежных средств на банковский счет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ТУРОПЕРАТОРА</w:t>
      </w:r>
      <w:r w:rsidR="007156E9" w:rsidRPr="00C328A7">
        <w:rPr>
          <w:rFonts w:ascii="Times New Roman" w:hAnsi="Times New Roman" w:cs="Times New Roman"/>
          <w:sz w:val="22"/>
          <w:szCs w:val="22"/>
        </w:rPr>
        <w:t>.</w:t>
      </w:r>
    </w:p>
    <w:p w:rsidR="004E0A31" w:rsidRPr="00C328A7" w:rsidRDefault="004E0A31" w:rsidP="00C328A7">
      <w:pPr>
        <w:ind w:left="-399" w:firstLine="709"/>
        <w:jc w:val="both"/>
        <w:rPr>
          <w:rFonts w:ascii="Times New Roman" w:hAnsi="Times New Roman" w:cs="Times New Roman"/>
        </w:rPr>
      </w:pPr>
      <w:r w:rsidRPr="00C328A7">
        <w:rPr>
          <w:rFonts w:ascii="Times New Roman" w:hAnsi="Times New Roman" w:cs="Times New Roman"/>
        </w:rPr>
        <w:t>Если оплата в</w:t>
      </w:r>
      <w:r w:rsidR="00577127" w:rsidRPr="00C328A7">
        <w:rPr>
          <w:rFonts w:ascii="Times New Roman" w:hAnsi="Times New Roman" w:cs="Times New Roman"/>
        </w:rPr>
        <w:t xml:space="preserve"> соответствии с условиями п.5</w:t>
      </w:r>
      <w:r w:rsidRPr="00C328A7">
        <w:rPr>
          <w:rFonts w:ascii="Times New Roman" w:hAnsi="Times New Roman" w:cs="Times New Roman"/>
        </w:rPr>
        <w:t>.</w:t>
      </w:r>
      <w:r w:rsidR="00577127" w:rsidRPr="00C328A7">
        <w:rPr>
          <w:rFonts w:ascii="Times New Roman" w:hAnsi="Times New Roman" w:cs="Times New Roman"/>
        </w:rPr>
        <w:t>5. Договора</w:t>
      </w:r>
      <w:r w:rsidRPr="00C328A7">
        <w:rPr>
          <w:rFonts w:ascii="Times New Roman" w:hAnsi="Times New Roman" w:cs="Times New Roman"/>
        </w:rPr>
        <w:t xml:space="preserve"> осуществлялась менее чем за три дня до начала оказания услуг, то </w:t>
      </w:r>
      <w:r w:rsidRPr="00C328A7">
        <w:rPr>
          <w:rFonts w:ascii="Times New Roman" w:hAnsi="Times New Roman" w:cs="Times New Roman"/>
          <w:bCs/>
        </w:rPr>
        <w:t xml:space="preserve">днем оплаты является момент списания денежных средств с расчетного счета </w:t>
      </w:r>
      <w:r w:rsidRPr="00C328A7">
        <w:rPr>
          <w:rFonts w:ascii="Times New Roman" w:hAnsi="Times New Roman" w:cs="Times New Roman"/>
          <w:b/>
        </w:rPr>
        <w:t>ТУРАГЕНТА</w:t>
      </w:r>
      <w:r w:rsidRPr="00C328A7">
        <w:rPr>
          <w:rFonts w:ascii="Times New Roman" w:hAnsi="Times New Roman" w:cs="Times New Roman"/>
          <w:bCs/>
        </w:rPr>
        <w:t xml:space="preserve">, </w:t>
      </w:r>
      <w:r w:rsidR="001F5163" w:rsidRPr="00C328A7">
        <w:rPr>
          <w:rFonts w:ascii="Times New Roman" w:hAnsi="Times New Roman" w:cs="Times New Roman"/>
          <w:bCs/>
        </w:rPr>
        <w:t xml:space="preserve">а </w:t>
      </w:r>
      <w:r w:rsidRPr="00C328A7">
        <w:rPr>
          <w:rFonts w:ascii="Times New Roman" w:hAnsi="Times New Roman" w:cs="Times New Roman"/>
          <w:bCs/>
        </w:rPr>
        <w:t xml:space="preserve">ее подтверждением – направление </w:t>
      </w:r>
      <w:r w:rsidRPr="00875ED5">
        <w:rPr>
          <w:rFonts w:ascii="Times New Roman" w:hAnsi="Times New Roman" w:cs="Times New Roman"/>
          <w:b/>
        </w:rPr>
        <w:t>ТУРОПЕРАТОРУ</w:t>
      </w:r>
      <w:r w:rsidRPr="00875ED5">
        <w:rPr>
          <w:rFonts w:ascii="Times New Roman" w:hAnsi="Times New Roman" w:cs="Times New Roman"/>
          <w:bCs/>
        </w:rPr>
        <w:t xml:space="preserve"> по </w:t>
      </w:r>
      <w:r w:rsidR="00875ED5" w:rsidRPr="00875ED5">
        <w:rPr>
          <w:rFonts w:ascii="Times New Roman" w:hAnsi="Times New Roman" w:cs="Times New Roman"/>
        </w:rPr>
        <w:t>электронной</w:t>
      </w:r>
      <w:r w:rsidR="00875ED5">
        <w:rPr>
          <w:rFonts w:ascii="Times New Roman" w:hAnsi="Times New Roman" w:cs="Times New Roman"/>
        </w:rPr>
        <w:t xml:space="preserve"> или </w:t>
      </w:r>
      <w:r w:rsidRPr="00875ED5">
        <w:rPr>
          <w:rFonts w:ascii="Times New Roman" w:hAnsi="Times New Roman" w:cs="Times New Roman"/>
          <w:bCs/>
        </w:rPr>
        <w:t>факсимильной</w:t>
      </w:r>
      <w:r w:rsidRPr="00C328A7">
        <w:rPr>
          <w:rFonts w:ascii="Times New Roman" w:hAnsi="Times New Roman" w:cs="Times New Roman"/>
          <w:bCs/>
        </w:rPr>
        <w:t xml:space="preserve"> связи копии платежного поручения с отметкой банка об исполнении.</w:t>
      </w:r>
    </w:p>
    <w:p w:rsidR="007156E9" w:rsidRPr="00C328A7" w:rsidRDefault="00577127" w:rsidP="00C328A7">
      <w:pPr>
        <w:pStyle w:val="a3"/>
        <w:tabs>
          <w:tab w:val="left" w:pos="0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5.8.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Цена как забронированного, так и уже оплаченного туристского продукта может быть пересмотрена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ТУРОПЕРАТОРОМ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в связи с непредвиденным ростом транспортных тарифов.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после получения соответствующего извещения от поставщика услуг перевозки без неоправданной задержки письменно уведомляет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ТУРАГЕНТА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об изменении стоимости, а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, получив согласие и доплату от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Туриста</w:t>
      </w:r>
      <w:r w:rsidR="007156E9" w:rsidRPr="00C328A7">
        <w:rPr>
          <w:rFonts w:ascii="Times New Roman" w:hAnsi="Times New Roman" w:cs="Times New Roman"/>
          <w:sz w:val="22"/>
          <w:szCs w:val="22"/>
        </w:rPr>
        <w:t>, производит перевод дополнительных денежных средств в срок, указанный в уведомлении, но в любом случае не позднее, чем за 24 часа до начала путешествия.</w:t>
      </w:r>
    </w:p>
    <w:p w:rsidR="007156E9" w:rsidRPr="00C328A7" w:rsidRDefault="00577127" w:rsidP="00C328A7">
      <w:pPr>
        <w:pStyle w:val="a3"/>
        <w:tabs>
          <w:tab w:val="left" w:pos="0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5</w:t>
      </w:r>
      <w:r w:rsidR="007156E9" w:rsidRPr="00C328A7">
        <w:rPr>
          <w:rFonts w:ascii="Times New Roman" w:hAnsi="Times New Roman" w:cs="Times New Roman"/>
          <w:sz w:val="22"/>
          <w:szCs w:val="22"/>
        </w:rPr>
        <w:t>.</w:t>
      </w:r>
      <w:r w:rsidRPr="00C328A7">
        <w:rPr>
          <w:rFonts w:ascii="Times New Roman" w:hAnsi="Times New Roman" w:cs="Times New Roman"/>
          <w:sz w:val="22"/>
          <w:szCs w:val="22"/>
        </w:rPr>
        <w:t xml:space="preserve">9.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обязан информировать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Туриста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о том, что если он при наступлении обс</w:t>
      </w:r>
      <w:r w:rsidR="00921617" w:rsidRPr="00C328A7">
        <w:rPr>
          <w:rFonts w:ascii="Times New Roman" w:hAnsi="Times New Roman" w:cs="Times New Roman"/>
          <w:sz w:val="22"/>
          <w:szCs w:val="22"/>
        </w:rPr>
        <w:t>тоятельств, предусмотренных п.5.8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0652D8" w:rsidRPr="00C328A7">
        <w:rPr>
          <w:rFonts w:ascii="Times New Roman" w:hAnsi="Times New Roman" w:cs="Times New Roman"/>
          <w:sz w:val="22"/>
          <w:szCs w:val="22"/>
        </w:rPr>
        <w:t>Договора</w:t>
      </w:r>
      <w:r w:rsidR="007156E9" w:rsidRPr="00C328A7">
        <w:rPr>
          <w:rFonts w:ascii="Times New Roman" w:hAnsi="Times New Roman" w:cs="Times New Roman"/>
          <w:sz w:val="22"/>
          <w:szCs w:val="22"/>
        </w:rPr>
        <w:t>, не принимает новую стоимость турпродукта, то каждый из них, как сторона договора</w:t>
      </w:r>
      <w:r w:rsidR="000652D8" w:rsidRPr="00C328A7">
        <w:rPr>
          <w:rFonts w:ascii="Times New Roman" w:hAnsi="Times New Roman" w:cs="Times New Roman"/>
          <w:sz w:val="22"/>
          <w:szCs w:val="22"/>
        </w:rPr>
        <w:t xml:space="preserve"> о реализации турпродукта</w:t>
      </w:r>
      <w:r w:rsidR="007156E9" w:rsidRPr="00C328A7">
        <w:rPr>
          <w:rFonts w:ascii="Times New Roman" w:hAnsi="Times New Roman" w:cs="Times New Roman"/>
          <w:sz w:val="22"/>
          <w:szCs w:val="22"/>
        </w:rPr>
        <w:t>, вправе потребовать его изменения или расторжения в связи с существенным изменением обстоятельств, из которых исходили стороны при заключении договора.</w:t>
      </w:r>
    </w:p>
    <w:p w:rsidR="00701DE1" w:rsidRPr="00C328A7" w:rsidRDefault="00577127" w:rsidP="00C328A7">
      <w:pPr>
        <w:ind w:left="-399" w:firstLine="709"/>
        <w:jc w:val="both"/>
        <w:rPr>
          <w:rFonts w:ascii="Times New Roman" w:hAnsi="Times New Roman" w:cs="Times New Roman"/>
        </w:rPr>
      </w:pPr>
      <w:r w:rsidRPr="00C328A7">
        <w:rPr>
          <w:rFonts w:ascii="Times New Roman" w:hAnsi="Times New Roman" w:cs="Times New Roman"/>
        </w:rPr>
        <w:t>5</w:t>
      </w:r>
      <w:r w:rsidR="00701DE1" w:rsidRPr="00C328A7">
        <w:rPr>
          <w:rFonts w:ascii="Times New Roman" w:hAnsi="Times New Roman" w:cs="Times New Roman"/>
        </w:rPr>
        <w:t>.</w:t>
      </w:r>
      <w:r w:rsidRPr="00C328A7">
        <w:rPr>
          <w:rFonts w:ascii="Times New Roman" w:hAnsi="Times New Roman" w:cs="Times New Roman"/>
        </w:rPr>
        <w:t>10.</w:t>
      </w:r>
      <w:r w:rsidR="00701DE1" w:rsidRPr="00C328A7">
        <w:rPr>
          <w:rFonts w:ascii="Times New Roman" w:hAnsi="Times New Roman" w:cs="Times New Roman"/>
        </w:rPr>
        <w:t xml:space="preserve"> За нарушение сроков оплаты Услуг </w:t>
      </w:r>
      <w:r w:rsidR="00701DE1" w:rsidRPr="00C328A7">
        <w:rPr>
          <w:rFonts w:ascii="Times New Roman" w:hAnsi="Times New Roman" w:cs="Times New Roman"/>
          <w:b/>
        </w:rPr>
        <w:t>ТУРОПЕРАТОР</w:t>
      </w:r>
      <w:r w:rsidR="00701DE1" w:rsidRPr="00C328A7">
        <w:rPr>
          <w:rFonts w:ascii="Times New Roman" w:hAnsi="Times New Roman" w:cs="Times New Roman"/>
        </w:rPr>
        <w:t xml:space="preserve"> имеет право обязать </w:t>
      </w:r>
      <w:r w:rsidR="00701DE1" w:rsidRPr="00C328A7">
        <w:rPr>
          <w:rFonts w:ascii="Times New Roman" w:hAnsi="Times New Roman" w:cs="Times New Roman"/>
          <w:b/>
        </w:rPr>
        <w:t>ТУРАГЕНТА</w:t>
      </w:r>
      <w:r w:rsidR="00701DE1" w:rsidRPr="00C328A7">
        <w:rPr>
          <w:rFonts w:ascii="Times New Roman" w:hAnsi="Times New Roman" w:cs="Times New Roman"/>
        </w:rPr>
        <w:t xml:space="preserve"> на основании соответствующего требования выплатить в течение пяти банковских дней пени в размере 0,5% от неоплаченной суммы за каждый день просрочки, но не более 10% стоимости </w:t>
      </w:r>
      <w:r w:rsidR="000E781A" w:rsidRPr="00C328A7">
        <w:rPr>
          <w:rFonts w:ascii="Times New Roman" w:hAnsi="Times New Roman" w:cs="Times New Roman"/>
        </w:rPr>
        <w:t>туристского продукта</w:t>
      </w:r>
      <w:r w:rsidR="00701DE1" w:rsidRPr="00C328A7">
        <w:rPr>
          <w:rFonts w:ascii="Times New Roman" w:hAnsi="Times New Roman" w:cs="Times New Roman"/>
        </w:rPr>
        <w:t xml:space="preserve">. Выплата пени не освобождает </w:t>
      </w:r>
      <w:r w:rsidR="00701DE1" w:rsidRPr="00C328A7">
        <w:rPr>
          <w:rFonts w:ascii="Times New Roman" w:hAnsi="Times New Roman" w:cs="Times New Roman"/>
          <w:b/>
        </w:rPr>
        <w:t>ТУРАГЕНТА</w:t>
      </w:r>
      <w:r w:rsidR="00701DE1" w:rsidRPr="00C328A7">
        <w:rPr>
          <w:rFonts w:ascii="Times New Roman" w:hAnsi="Times New Roman" w:cs="Times New Roman"/>
        </w:rPr>
        <w:t xml:space="preserve"> от исполнения обязательств, предусмотренных настоящей статьей. </w:t>
      </w:r>
    </w:p>
    <w:p w:rsidR="007156E9" w:rsidRPr="00C328A7" w:rsidRDefault="003871B1" w:rsidP="00C328A7">
      <w:pPr>
        <w:pStyle w:val="Heading2"/>
        <w:kinsoku w:val="0"/>
        <w:overflowPunct w:val="0"/>
        <w:ind w:left="-399" w:firstLine="709"/>
        <w:jc w:val="center"/>
        <w:outlineLvl w:val="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 xml:space="preserve">6. 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E161D7">
        <w:rPr>
          <w:rFonts w:ascii="Times New Roman" w:hAnsi="Times New Roman" w:cs="Times New Roman"/>
          <w:sz w:val="22"/>
          <w:szCs w:val="22"/>
        </w:rPr>
        <w:t>ВОЗНАГРАЖД</w:t>
      </w:r>
      <w:r w:rsidR="004A49FE">
        <w:rPr>
          <w:rFonts w:ascii="Times New Roman" w:hAnsi="Times New Roman" w:cs="Times New Roman"/>
          <w:sz w:val="22"/>
          <w:szCs w:val="22"/>
        </w:rPr>
        <w:t>ЕНИЕ И</w:t>
      </w:r>
      <w:r w:rsidR="00C03DCC" w:rsidRPr="00C328A7">
        <w:rPr>
          <w:rFonts w:ascii="Times New Roman" w:hAnsi="Times New Roman" w:cs="Times New Roman"/>
          <w:sz w:val="22"/>
          <w:szCs w:val="22"/>
        </w:rPr>
        <w:t xml:space="preserve"> ЦЕНООБРАЗОВАНИ</w:t>
      </w:r>
      <w:r w:rsidR="004A49FE">
        <w:rPr>
          <w:rFonts w:ascii="Times New Roman" w:hAnsi="Times New Roman" w:cs="Times New Roman"/>
          <w:sz w:val="22"/>
          <w:szCs w:val="22"/>
        </w:rPr>
        <w:t>Е</w:t>
      </w:r>
    </w:p>
    <w:p w:rsidR="004A49FE" w:rsidRPr="00D631BE" w:rsidRDefault="00C03DCC" w:rsidP="00D631BE">
      <w:pPr>
        <w:pStyle w:val="a3"/>
        <w:tabs>
          <w:tab w:val="left" w:pos="1237"/>
        </w:tabs>
        <w:kinsoku w:val="0"/>
        <w:overflowPunct w:val="0"/>
        <w:ind w:left="-426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631BE">
        <w:rPr>
          <w:rFonts w:ascii="Times New Roman" w:hAnsi="Times New Roman" w:cs="Times New Roman"/>
          <w:color w:val="000000"/>
          <w:sz w:val="22"/>
          <w:szCs w:val="22"/>
        </w:rPr>
        <w:t>6.1</w:t>
      </w:r>
      <w:r w:rsidR="009075A6" w:rsidRPr="00D631BE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BC74C7" w:rsidRPr="00D631B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A49FE" w:rsidRPr="00D631BE">
        <w:rPr>
          <w:rFonts w:ascii="Times New Roman" w:hAnsi="Times New Roman" w:cs="Times New Roman"/>
          <w:sz w:val="22"/>
          <w:szCs w:val="22"/>
        </w:rPr>
        <w:t xml:space="preserve">За каждую реализованную в рамках настоящего Договора сделку </w:t>
      </w:r>
      <w:r w:rsidR="004A49FE" w:rsidRPr="00D631BE">
        <w:rPr>
          <w:rFonts w:ascii="Times New Roman" w:hAnsi="Times New Roman" w:cs="Times New Roman"/>
          <w:b/>
          <w:sz w:val="22"/>
          <w:szCs w:val="22"/>
        </w:rPr>
        <w:t>ТУРАГЕНТУ</w:t>
      </w:r>
      <w:r w:rsidR="004A49FE" w:rsidRPr="00D631BE">
        <w:rPr>
          <w:rFonts w:ascii="Times New Roman" w:hAnsi="Times New Roman" w:cs="Times New Roman"/>
          <w:sz w:val="22"/>
          <w:szCs w:val="22"/>
        </w:rPr>
        <w:t xml:space="preserve"> выплачивается </w:t>
      </w:r>
      <w:r w:rsidR="004A49FE" w:rsidRPr="00D631BE">
        <w:rPr>
          <w:rFonts w:ascii="Times New Roman" w:hAnsi="Times New Roman" w:cs="Times New Roman"/>
          <w:sz w:val="22"/>
          <w:szCs w:val="22"/>
        </w:rPr>
        <w:lastRenderedPageBreak/>
        <w:t>агентское вознаграждение. Условия выплаты и размер вознаграждения устанавли</w:t>
      </w:r>
      <w:r w:rsidR="004B0421">
        <w:rPr>
          <w:rFonts w:ascii="Times New Roman" w:hAnsi="Times New Roman" w:cs="Times New Roman"/>
          <w:sz w:val="22"/>
          <w:szCs w:val="22"/>
        </w:rPr>
        <w:t>ваются Сторонами в Приложении №3</w:t>
      </w:r>
      <w:r w:rsidR="004A49FE" w:rsidRPr="00D631BE">
        <w:rPr>
          <w:rFonts w:ascii="Times New Roman" w:hAnsi="Times New Roman" w:cs="Times New Roman"/>
          <w:sz w:val="22"/>
          <w:szCs w:val="22"/>
        </w:rPr>
        <w:t xml:space="preserve"> к настоящему Договору.</w:t>
      </w:r>
    </w:p>
    <w:p w:rsidR="004A49FE" w:rsidRPr="00D631BE" w:rsidRDefault="004A49FE" w:rsidP="00D631BE">
      <w:pPr>
        <w:pStyle w:val="a3"/>
        <w:tabs>
          <w:tab w:val="left" w:pos="901"/>
        </w:tabs>
        <w:kinsoku w:val="0"/>
        <w:overflowPunct w:val="0"/>
        <w:ind w:left="-426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631BE">
        <w:rPr>
          <w:rFonts w:ascii="Times New Roman" w:hAnsi="Times New Roman" w:cs="Times New Roman"/>
          <w:sz w:val="22"/>
          <w:szCs w:val="22"/>
        </w:rPr>
        <w:t xml:space="preserve">В случае частичной оплаты туристского продукта </w:t>
      </w:r>
      <w:r w:rsidRPr="00D631BE">
        <w:rPr>
          <w:rFonts w:ascii="Times New Roman" w:hAnsi="Times New Roman" w:cs="Times New Roman"/>
          <w:b/>
          <w:sz w:val="22"/>
          <w:szCs w:val="22"/>
        </w:rPr>
        <w:t>ТУРАГЕНТ</w:t>
      </w:r>
      <w:r w:rsidRPr="00D631BE">
        <w:rPr>
          <w:rFonts w:ascii="Times New Roman" w:hAnsi="Times New Roman" w:cs="Times New Roman"/>
          <w:sz w:val="22"/>
          <w:szCs w:val="22"/>
        </w:rPr>
        <w:t xml:space="preserve"> не имеет права на пропорциональный авансовый платеж в счет агентского вознаграждения.</w:t>
      </w:r>
    </w:p>
    <w:p w:rsidR="00A15F0E" w:rsidRPr="00D631BE" w:rsidRDefault="004A49FE" w:rsidP="00D631BE">
      <w:pPr>
        <w:pStyle w:val="a3"/>
        <w:tabs>
          <w:tab w:val="left" w:pos="1042"/>
        </w:tabs>
        <w:kinsoku w:val="0"/>
        <w:overflowPunct w:val="0"/>
        <w:ind w:left="-426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631BE">
        <w:rPr>
          <w:rFonts w:ascii="Times New Roman" w:hAnsi="Times New Roman" w:cs="Times New Roman"/>
          <w:sz w:val="22"/>
          <w:szCs w:val="22"/>
        </w:rPr>
        <w:t xml:space="preserve">За Заявки, переданные </w:t>
      </w:r>
      <w:r w:rsidRPr="00D631BE">
        <w:rPr>
          <w:rFonts w:ascii="Times New Roman" w:hAnsi="Times New Roman" w:cs="Times New Roman"/>
          <w:b/>
          <w:sz w:val="22"/>
          <w:szCs w:val="22"/>
        </w:rPr>
        <w:t>ТУРАГЕНТОМ</w:t>
      </w:r>
      <w:r w:rsidRPr="00D631BE">
        <w:rPr>
          <w:rFonts w:ascii="Times New Roman" w:hAnsi="Times New Roman" w:cs="Times New Roman"/>
          <w:sz w:val="22"/>
          <w:szCs w:val="22"/>
        </w:rPr>
        <w:t xml:space="preserve">, но отклоненные </w:t>
      </w:r>
      <w:r w:rsidRPr="00D631BE">
        <w:rPr>
          <w:rFonts w:ascii="Times New Roman" w:hAnsi="Times New Roman" w:cs="Times New Roman"/>
          <w:b/>
          <w:sz w:val="22"/>
          <w:szCs w:val="22"/>
        </w:rPr>
        <w:t>ТУРОПЕРАТОРОМ</w:t>
      </w:r>
      <w:r w:rsidRPr="00D631BE">
        <w:rPr>
          <w:rFonts w:ascii="Times New Roman" w:hAnsi="Times New Roman" w:cs="Times New Roman"/>
          <w:sz w:val="22"/>
          <w:szCs w:val="22"/>
        </w:rPr>
        <w:t>, либо впоследствии аннулированные, вознаграждение не выплачивается.</w:t>
      </w:r>
    </w:p>
    <w:p w:rsidR="007156E9" w:rsidRPr="00D631BE" w:rsidRDefault="00377207" w:rsidP="00D631BE">
      <w:pPr>
        <w:pStyle w:val="a3"/>
        <w:tabs>
          <w:tab w:val="left" w:pos="894"/>
        </w:tabs>
        <w:kinsoku w:val="0"/>
        <w:overflowPunct w:val="0"/>
        <w:ind w:left="-426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631BE">
        <w:rPr>
          <w:rFonts w:ascii="Times New Roman" w:hAnsi="Times New Roman" w:cs="Times New Roman"/>
          <w:sz w:val="22"/>
          <w:szCs w:val="22"/>
        </w:rPr>
        <w:t>6.2</w:t>
      </w:r>
      <w:r w:rsidR="009075A6" w:rsidRPr="00D631BE">
        <w:rPr>
          <w:rFonts w:ascii="Times New Roman" w:hAnsi="Times New Roman" w:cs="Times New Roman"/>
          <w:sz w:val="22"/>
          <w:szCs w:val="22"/>
        </w:rPr>
        <w:t>.</w:t>
      </w:r>
      <w:r w:rsidR="007156E9" w:rsidRPr="00D631BE">
        <w:rPr>
          <w:rFonts w:ascii="Times New Roman" w:hAnsi="Times New Roman" w:cs="Times New Roman"/>
          <w:sz w:val="22"/>
          <w:szCs w:val="22"/>
        </w:rPr>
        <w:t xml:space="preserve"> Если у </w:t>
      </w:r>
      <w:r w:rsidR="007156E9" w:rsidRPr="00D631BE">
        <w:rPr>
          <w:rFonts w:ascii="Times New Roman" w:hAnsi="Times New Roman" w:cs="Times New Roman"/>
          <w:b/>
          <w:sz w:val="22"/>
          <w:szCs w:val="22"/>
        </w:rPr>
        <w:t>ТУРАГЕНТА</w:t>
      </w:r>
      <w:r w:rsidR="007156E9" w:rsidRPr="00D631BE">
        <w:rPr>
          <w:rFonts w:ascii="Times New Roman" w:hAnsi="Times New Roman" w:cs="Times New Roman"/>
          <w:sz w:val="22"/>
          <w:szCs w:val="22"/>
        </w:rPr>
        <w:t xml:space="preserve"> при реализации турпродукта возникает дополнительная выгода,</w:t>
      </w:r>
      <w:r w:rsidR="00C03DCC" w:rsidRPr="00D631BE">
        <w:rPr>
          <w:rFonts w:ascii="Times New Roman" w:hAnsi="Times New Roman" w:cs="Times New Roman"/>
          <w:sz w:val="22"/>
          <w:szCs w:val="22"/>
        </w:rPr>
        <w:t xml:space="preserve"> не связанная с реализацией туристических услуг </w:t>
      </w:r>
      <w:r w:rsidR="00C03DCC" w:rsidRPr="00D631BE">
        <w:rPr>
          <w:rFonts w:ascii="Times New Roman" w:hAnsi="Times New Roman" w:cs="Times New Roman"/>
          <w:b/>
          <w:sz w:val="22"/>
          <w:szCs w:val="22"/>
        </w:rPr>
        <w:t>ТУРОПЕРАТОРА</w:t>
      </w:r>
      <w:r w:rsidR="00C03DCC" w:rsidRPr="00D631BE">
        <w:rPr>
          <w:rFonts w:ascii="Times New Roman" w:hAnsi="Times New Roman" w:cs="Times New Roman"/>
          <w:sz w:val="22"/>
          <w:szCs w:val="22"/>
        </w:rPr>
        <w:t>,</w:t>
      </w:r>
      <w:r w:rsidR="007156E9" w:rsidRPr="00D631BE">
        <w:rPr>
          <w:rFonts w:ascii="Times New Roman" w:hAnsi="Times New Roman" w:cs="Times New Roman"/>
          <w:sz w:val="22"/>
          <w:szCs w:val="22"/>
        </w:rPr>
        <w:t xml:space="preserve"> то Стороны признают её </w:t>
      </w:r>
      <w:r w:rsidR="00C03DCC" w:rsidRPr="00D631BE">
        <w:rPr>
          <w:rFonts w:ascii="Times New Roman" w:hAnsi="Times New Roman" w:cs="Times New Roman"/>
          <w:sz w:val="22"/>
          <w:szCs w:val="22"/>
        </w:rPr>
        <w:t>т</w:t>
      </w:r>
      <w:r w:rsidR="00111949">
        <w:rPr>
          <w:rFonts w:ascii="Times New Roman" w:hAnsi="Times New Roman" w:cs="Times New Roman"/>
          <w:sz w:val="22"/>
          <w:szCs w:val="22"/>
        </w:rPr>
        <w:t>акой на которую положения настоящего</w:t>
      </w:r>
      <w:r w:rsidR="00C03DCC" w:rsidRPr="00D631BE">
        <w:rPr>
          <w:rFonts w:ascii="Times New Roman" w:hAnsi="Times New Roman" w:cs="Times New Roman"/>
          <w:sz w:val="22"/>
          <w:szCs w:val="22"/>
        </w:rPr>
        <w:t xml:space="preserve"> Договора не распространяются</w:t>
      </w:r>
      <w:r w:rsidR="007156E9" w:rsidRPr="00D631BE">
        <w:rPr>
          <w:rFonts w:ascii="Times New Roman" w:hAnsi="Times New Roman" w:cs="Times New Roman"/>
          <w:sz w:val="22"/>
          <w:szCs w:val="22"/>
        </w:rPr>
        <w:t>.</w:t>
      </w:r>
    </w:p>
    <w:p w:rsidR="007156E9" w:rsidRPr="00D631BE" w:rsidRDefault="00377207" w:rsidP="00D631BE">
      <w:pPr>
        <w:pStyle w:val="a3"/>
        <w:tabs>
          <w:tab w:val="left" w:pos="955"/>
        </w:tabs>
        <w:kinsoku w:val="0"/>
        <w:overflowPunct w:val="0"/>
        <w:ind w:left="-426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631BE">
        <w:rPr>
          <w:rFonts w:ascii="Times New Roman" w:hAnsi="Times New Roman" w:cs="Times New Roman"/>
          <w:color w:val="000000"/>
          <w:sz w:val="22"/>
          <w:szCs w:val="22"/>
        </w:rPr>
        <w:t>6.3</w:t>
      </w:r>
      <w:r w:rsidR="009075A6" w:rsidRPr="00D631BE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7156E9" w:rsidRPr="00D631B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161D7" w:rsidRPr="00D631BE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E161D7" w:rsidRPr="00D631BE">
        <w:rPr>
          <w:rFonts w:ascii="Times New Roman" w:hAnsi="Times New Roman" w:cs="Times New Roman"/>
          <w:sz w:val="22"/>
          <w:szCs w:val="22"/>
        </w:rPr>
        <w:t xml:space="preserve"> ежемесячно, не позднее пятого рабочего дня месяца, следующего за отчетным, обязуется предоставлять </w:t>
      </w:r>
      <w:r w:rsidR="00E161D7" w:rsidRPr="00D631BE">
        <w:rPr>
          <w:rFonts w:ascii="Times New Roman" w:hAnsi="Times New Roman" w:cs="Times New Roman"/>
          <w:b/>
          <w:sz w:val="22"/>
          <w:szCs w:val="22"/>
        </w:rPr>
        <w:t>ТУРОПЕРАТОРУ</w:t>
      </w:r>
      <w:r w:rsidR="00E161D7" w:rsidRPr="00D631BE">
        <w:rPr>
          <w:rFonts w:ascii="Times New Roman" w:hAnsi="Times New Roman" w:cs="Times New Roman"/>
          <w:sz w:val="22"/>
          <w:szCs w:val="22"/>
        </w:rPr>
        <w:t xml:space="preserve"> с использованием факсимильной и</w:t>
      </w:r>
      <w:r w:rsidR="00111949">
        <w:rPr>
          <w:rFonts w:ascii="Times New Roman" w:hAnsi="Times New Roman" w:cs="Times New Roman"/>
          <w:sz w:val="22"/>
          <w:szCs w:val="22"/>
        </w:rPr>
        <w:t>ли</w:t>
      </w:r>
      <w:r w:rsidR="00E161D7" w:rsidRPr="00D631BE">
        <w:rPr>
          <w:rFonts w:ascii="Times New Roman" w:hAnsi="Times New Roman" w:cs="Times New Roman"/>
          <w:sz w:val="22"/>
          <w:szCs w:val="22"/>
        </w:rPr>
        <w:t xml:space="preserve"> электронной связи Отчет агента об исполнении поручения и счет-фактуру на агентское вознаграждение</w:t>
      </w:r>
      <w:r w:rsidR="00986A39">
        <w:rPr>
          <w:rFonts w:ascii="Times New Roman" w:hAnsi="Times New Roman" w:cs="Times New Roman"/>
          <w:sz w:val="22"/>
          <w:szCs w:val="22"/>
        </w:rPr>
        <w:t xml:space="preserve"> (см. Приложение №2)</w:t>
      </w:r>
      <w:r w:rsidR="00E161D7" w:rsidRPr="00D631BE">
        <w:rPr>
          <w:rFonts w:ascii="Times New Roman" w:hAnsi="Times New Roman" w:cs="Times New Roman"/>
          <w:sz w:val="22"/>
          <w:szCs w:val="22"/>
        </w:rPr>
        <w:t xml:space="preserve">. Одновременно </w:t>
      </w:r>
      <w:r w:rsidR="00E161D7" w:rsidRPr="00D631BE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E161D7" w:rsidRPr="00D631BE">
        <w:rPr>
          <w:rFonts w:ascii="Times New Roman" w:hAnsi="Times New Roman" w:cs="Times New Roman"/>
          <w:sz w:val="22"/>
          <w:szCs w:val="22"/>
        </w:rPr>
        <w:t xml:space="preserve"> до пятого числа месяца, следующего за месяцем, в котором началось путешествие </w:t>
      </w:r>
      <w:r w:rsidR="00E161D7" w:rsidRPr="00D631BE">
        <w:rPr>
          <w:rFonts w:ascii="Times New Roman" w:hAnsi="Times New Roman" w:cs="Times New Roman"/>
          <w:b/>
          <w:sz w:val="22"/>
          <w:szCs w:val="22"/>
        </w:rPr>
        <w:t>Туристов</w:t>
      </w:r>
      <w:r w:rsidR="00E161D7" w:rsidRPr="00D631BE">
        <w:rPr>
          <w:rFonts w:ascii="Times New Roman" w:hAnsi="Times New Roman" w:cs="Times New Roman"/>
          <w:sz w:val="22"/>
          <w:szCs w:val="22"/>
        </w:rPr>
        <w:t xml:space="preserve">, направляет </w:t>
      </w:r>
      <w:r w:rsidR="00E161D7" w:rsidRPr="00D631BE">
        <w:rPr>
          <w:rFonts w:ascii="Times New Roman" w:hAnsi="Times New Roman" w:cs="Times New Roman"/>
          <w:b/>
          <w:sz w:val="22"/>
          <w:szCs w:val="22"/>
        </w:rPr>
        <w:t>ТУРОПЕРАТОРУ</w:t>
      </w:r>
      <w:r w:rsidR="00E161D7" w:rsidRPr="00D631BE">
        <w:rPr>
          <w:rFonts w:ascii="Times New Roman" w:hAnsi="Times New Roman" w:cs="Times New Roman"/>
          <w:sz w:val="22"/>
          <w:szCs w:val="22"/>
        </w:rPr>
        <w:t xml:space="preserve"> курьером или почтовым отправлением оригиналы Отчета агента и счета-фактуры. </w:t>
      </w:r>
    </w:p>
    <w:p w:rsidR="002D5625" w:rsidRPr="00C328A7" w:rsidRDefault="00377207" w:rsidP="00C328A7">
      <w:pPr>
        <w:pStyle w:val="a3"/>
        <w:tabs>
          <w:tab w:val="left" w:pos="1038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6.4</w:t>
      </w:r>
      <w:r w:rsidR="009075A6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2D5625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Если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в течение 30 дней после получения не сообщил об утверждении Отчета агента и не направил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ТУРАГЕНТУ</w:t>
      </w:r>
      <w:r w:rsidR="004A0807" w:rsidRPr="00C328A7">
        <w:rPr>
          <w:rFonts w:ascii="Times New Roman" w:hAnsi="Times New Roman" w:cs="Times New Roman"/>
          <w:sz w:val="22"/>
          <w:szCs w:val="22"/>
        </w:rPr>
        <w:t xml:space="preserve"> претензию по результатам рассмотрения Отчета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, то Стороны считают Отчет агента принятым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ТУРОПЕРАТОРОМ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без каких-либо замечаний.</w:t>
      </w:r>
    </w:p>
    <w:p w:rsidR="007156E9" w:rsidRPr="00C328A7" w:rsidRDefault="002D5625" w:rsidP="00C328A7">
      <w:pPr>
        <w:pStyle w:val="Heading2"/>
        <w:kinsoku w:val="0"/>
        <w:overflowPunct w:val="0"/>
        <w:ind w:left="-399" w:firstLine="709"/>
        <w:jc w:val="center"/>
        <w:outlineLvl w:val="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7</w:t>
      </w:r>
      <w:r w:rsidR="007156E9" w:rsidRPr="00C328A7">
        <w:rPr>
          <w:rFonts w:ascii="Times New Roman" w:hAnsi="Times New Roman" w:cs="Times New Roman"/>
          <w:sz w:val="22"/>
          <w:szCs w:val="22"/>
        </w:rPr>
        <w:t>. ОТКАЗ ОТ СДЕЛКИ</w:t>
      </w:r>
    </w:p>
    <w:p w:rsidR="007156E9" w:rsidRPr="00C328A7" w:rsidRDefault="009075A6" w:rsidP="00C328A7">
      <w:pPr>
        <w:pStyle w:val="a3"/>
        <w:tabs>
          <w:tab w:val="left" w:pos="0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7.1</w:t>
      </w:r>
      <w:r w:rsidR="004103DF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4103DF" w:rsidRPr="00C328A7">
        <w:rPr>
          <w:rFonts w:ascii="Times New Roman" w:hAnsi="Times New Roman" w:cs="Times New Roman"/>
          <w:b/>
          <w:sz w:val="22"/>
          <w:szCs w:val="22"/>
        </w:rPr>
        <w:t xml:space="preserve">не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имеет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прав</w:t>
      </w:r>
      <w:r w:rsidR="004103DF" w:rsidRPr="00C328A7">
        <w:rPr>
          <w:rFonts w:ascii="Times New Roman" w:hAnsi="Times New Roman" w:cs="Times New Roman"/>
          <w:sz w:val="22"/>
          <w:szCs w:val="22"/>
        </w:rPr>
        <w:t>а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4103DF" w:rsidRPr="00C328A7">
        <w:rPr>
          <w:rFonts w:ascii="Times New Roman" w:hAnsi="Times New Roman" w:cs="Times New Roman"/>
          <w:sz w:val="22"/>
          <w:szCs w:val="22"/>
        </w:rPr>
        <w:t xml:space="preserve">отказаться от сделки и аннулировать Заявку по своей инициативе. </w:t>
      </w:r>
      <w:r w:rsidR="004103DF" w:rsidRPr="00C328A7">
        <w:rPr>
          <w:rFonts w:ascii="Times New Roman" w:hAnsi="Times New Roman" w:cs="Times New Roman"/>
          <w:b/>
          <w:sz w:val="22"/>
          <w:szCs w:val="22"/>
        </w:rPr>
        <w:t>Турист</w:t>
      </w:r>
      <w:r w:rsidR="004103DF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B41622" w:rsidRPr="00C328A7">
        <w:rPr>
          <w:rFonts w:ascii="Times New Roman" w:hAnsi="Times New Roman" w:cs="Times New Roman"/>
          <w:sz w:val="22"/>
          <w:szCs w:val="22"/>
        </w:rPr>
        <w:t xml:space="preserve">имеет </w:t>
      </w:r>
      <w:r w:rsidR="004103DF" w:rsidRPr="00C328A7">
        <w:rPr>
          <w:rFonts w:ascii="Times New Roman" w:hAnsi="Times New Roman" w:cs="Times New Roman"/>
          <w:sz w:val="22"/>
          <w:szCs w:val="22"/>
        </w:rPr>
        <w:t>вправ</w:t>
      </w:r>
      <w:r w:rsidR="00B41622" w:rsidRPr="00C328A7">
        <w:rPr>
          <w:rFonts w:ascii="Times New Roman" w:hAnsi="Times New Roman" w:cs="Times New Roman"/>
          <w:sz w:val="22"/>
          <w:szCs w:val="22"/>
        </w:rPr>
        <w:t>о</w:t>
      </w:r>
      <w:r w:rsidR="004103DF" w:rsidRPr="00C328A7">
        <w:rPr>
          <w:rFonts w:ascii="Times New Roman" w:hAnsi="Times New Roman" w:cs="Times New Roman"/>
          <w:sz w:val="22"/>
          <w:szCs w:val="22"/>
        </w:rPr>
        <w:t xml:space="preserve"> отказаться от сделки в любое время. </w:t>
      </w:r>
      <w:r w:rsidR="004103DF" w:rsidRPr="00C328A7">
        <w:rPr>
          <w:rFonts w:ascii="Times New Roman" w:hAnsi="Times New Roman" w:cs="Times New Roman"/>
          <w:b/>
          <w:snapToGrid w:val="0"/>
          <w:sz w:val="22"/>
          <w:szCs w:val="22"/>
        </w:rPr>
        <w:t>ТУРАГЕНТ</w:t>
      </w:r>
      <w:r w:rsidR="004103DF" w:rsidRPr="00C328A7">
        <w:rPr>
          <w:rFonts w:ascii="Times New Roman" w:hAnsi="Times New Roman" w:cs="Times New Roman"/>
          <w:sz w:val="22"/>
          <w:szCs w:val="22"/>
        </w:rPr>
        <w:t xml:space="preserve"> письменно сообщает об отказе </w:t>
      </w:r>
      <w:r w:rsidR="004103DF" w:rsidRPr="00C328A7">
        <w:rPr>
          <w:rFonts w:ascii="Times New Roman" w:hAnsi="Times New Roman" w:cs="Times New Roman"/>
          <w:b/>
          <w:sz w:val="22"/>
          <w:szCs w:val="22"/>
        </w:rPr>
        <w:t xml:space="preserve">Туриста </w:t>
      </w:r>
      <w:r w:rsidR="004103DF" w:rsidRPr="00C328A7">
        <w:rPr>
          <w:rFonts w:ascii="Times New Roman" w:hAnsi="Times New Roman" w:cs="Times New Roman"/>
          <w:sz w:val="22"/>
          <w:szCs w:val="22"/>
        </w:rPr>
        <w:t xml:space="preserve">от сделки и </w:t>
      </w:r>
      <w:r w:rsidR="00B41622" w:rsidRPr="00C328A7">
        <w:rPr>
          <w:rFonts w:ascii="Times New Roman" w:hAnsi="Times New Roman" w:cs="Times New Roman"/>
          <w:sz w:val="22"/>
          <w:szCs w:val="22"/>
        </w:rPr>
        <w:t xml:space="preserve">об </w:t>
      </w:r>
      <w:r w:rsidR="004103DF" w:rsidRPr="00C328A7">
        <w:rPr>
          <w:rFonts w:ascii="Times New Roman" w:hAnsi="Times New Roman" w:cs="Times New Roman"/>
          <w:sz w:val="22"/>
          <w:szCs w:val="22"/>
        </w:rPr>
        <w:t>аннулировании Заявки.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В этом случае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возвращает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ТУРАГЕНТУ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полученные в оплату </w:t>
      </w:r>
      <w:r w:rsidR="004103DF" w:rsidRPr="00C328A7">
        <w:rPr>
          <w:rFonts w:ascii="Times New Roman" w:hAnsi="Times New Roman" w:cs="Times New Roman"/>
          <w:sz w:val="22"/>
          <w:szCs w:val="22"/>
        </w:rPr>
        <w:t>туристского продукта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денежные средства с удержанием из них суммы фактически понесенных </w:t>
      </w:r>
      <w:r w:rsidR="00B41622" w:rsidRPr="00C328A7">
        <w:rPr>
          <w:rFonts w:ascii="Times New Roman" w:hAnsi="Times New Roman" w:cs="Times New Roman"/>
          <w:b/>
          <w:sz w:val="22"/>
          <w:szCs w:val="22"/>
        </w:rPr>
        <w:t>ТУРОПЕРАТОРОМ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расходов, связанных с исполнением обязательств по данной сделке.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сообщает сумму понесенных им расходов в письменном виде.</w:t>
      </w:r>
    </w:p>
    <w:p w:rsidR="00A76CFA" w:rsidRPr="00C328A7" w:rsidRDefault="00A76CFA" w:rsidP="00C328A7">
      <w:pPr>
        <w:pStyle w:val="a3"/>
        <w:tabs>
          <w:tab w:val="left" w:pos="0"/>
          <w:tab w:val="left" w:pos="1012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В рамках данной статьи письменной формой отказа от сделки (аннуляцией Заявки) Сторонами признается документ, доставленный посредством курьерской или почтовой службы, либо направленный на адреса электронной почты, указанные в настоящем Договоре, либо переданный через персонифицированную систему бронирования (ПСБ).</w:t>
      </w:r>
    </w:p>
    <w:p w:rsidR="00B41622" w:rsidRPr="00C328A7" w:rsidRDefault="009075A6" w:rsidP="00C328A7">
      <w:pPr>
        <w:pStyle w:val="a3"/>
        <w:tabs>
          <w:tab w:val="left" w:pos="0"/>
          <w:tab w:val="left" w:pos="986"/>
        </w:tabs>
        <w:kinsoku w:val="0"/>
        <w:overflowPunct w:val="0"/>
        <w:ind w:left="-39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ab/>
        <w:t>7.2</w:t>
      </w:r>
      <w:r w:rsidR="00B41622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B41622" w:rsidRPr="00C328A7">
        <w:rPr>
          <w:rFonts w:ascii="Times New Roman" w:hAnsi="Times New Roman" w:cs="Times New Roman"/>
          <w:b/>
          <w:sz w:val="22"/>
          <w:szCs w:val="22"/>
        </w:rPr>
        <w:t>ТУРОПЕРАТОР</w:t>
      </w:r>
      <w:r w:rsidR="00B41622" w:rsidRPr="00C328A7">
        <w:rPr>
          <w:rFonts w:ascii="Times New Roman" w:hAnsi="Times New Roman" w:cs="Times New Roman"/>
          <w:sz w:val="22"/>
          <w:szCs w:val="22"/>
        </w:rPr>
        <w:t xml:space="preserve"> вправе в любое время отказаться от исполнения сделки, отменив данное </w:t>
      </w:r>
      <w:r w:rsidR="00B41622" w:rsidRPr="00C328A7">
        <w:rPr>
          <w:rFonts w:ascii="Times New Roman" w:hAnsi="Times New Roman" w:cs="Times New Roman"/>
          <w:b/>
          <w:sz w:val="22"/>
          <w:szCs w:val="22"/>
        </w:rPr>
        <w:t>ТУРАГЕНТУ</w:t>
      </w:r>
      <w:r w:rsidR="00B41622" w:rsidRPr="00C328A7">
        <w:rPr>
          <w:rFonts w:ascii="Times New Roman" w:hAnsi="Times New Roman" w:cs="Times New Roman"/>
          <w:sz w:val="22"/>
          <w:szCs w:val="22"/>
        </w:rPr>
        <w:t xml:space="preserve"> поручение.</w:t>
      </w:r>
    </w:p>
    <w:p w:rsidR="007156E9" w:rsidRPr="00C328A7" w:rsidRDefault="009075A6" w:rsidP="00C328A7">
      <w:pPr>
        <w:pStyle w:val="a3"/>
        <w:tabs>
          <w:tab w:val="left" w:pos="0"/>
          <w:tab w:val="left" w:pos="986"/>
        </w:tabs>
        <w:kinsoku w:val="0"/>
        <w:overflowPunct w:val="0"/>
        <w:ind w:left="-39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ab/>
        <w:t>7.3.</w:t>
      </w:r>
      <w:r w:rsidR="00B41622" w:rsidRPr="00C328A7">
        <w:rPr>
          <w:rFonts w:ascii="Times New Roman" w:hAnsi="Times New Roman" w:cs="Times New Roman"/>
          <w:sz w:val="22"/>
          <w:szCs w:val="22"/>
        </w:rPr>
        <w:t xml:space="preserve"> В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случае, когда до начала путешествия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письменно сообщает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ТУРАГЕНТУ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, что соблюдение указаний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Туриста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и иные, зависящие от последнего обстоятельства, могут снизить качество и/или изменить состав </w:t>
      </w:r>
      <w:r w:rsidR="00A76CFA" w:rsidRPr="00C328A7">
        <w:rPr>
          <w:rFonts w:ascii="Times New Roman" w:hAnsi="Times New Roman" w:cs="Times New Roman"/>
          <w:sz w:val="22"/>
          <w:szCs w:val="22"/>
        </w:rPr>
        <w:t>турпродукта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или влекут за собой невозможность оказания </w:t>
      </w:r>
      <w:r w:rsidR="00A76CFA" w:rsidRPr="00C328A7">
        <w:rPr>
          <w:rFonts w:ascii="Times New Roman" w:hAnsi="Times New Roman" w:cs="Times New Roman"/>
          <w:sz w:val="22"/>
          <w:szCs w:val="22"/>
        </w:rPr>
        <w:t xml:space="preserve">услуг 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в указанные в Заявке сроки, а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не изменяет указаний о способе и/или сроках оказания </w:t>
      </w:r>
      <w:r w:rsidR="00A76CFA" w:rsidRPr="00C328A7">
        <w:rPr>
          <w:rFonts w:ascii="Times New Roman" w:hAnsi="Times New Roman" w:cs="Times New Roman"/>
          <w:sz w:val="22"/>
          <w:szCs w:val="22"/>
        </w:rPr>
        <w:t>у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слуг, то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после разумного срока ожидания, но не позднее дня предшествующего началу путешествия, обязан письменно аннулировать Заявку. В этом случае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возвращает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ТУРАГЕНТУ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полученные в оплату </w:t>
      </w:r>
      <w:r w:rsidR="00A76CFA" w:rsidRPr="00C328A7">
        <w:rPr>
          <w:rFonts w:ascii="Times New Roman" w:hAnsi="Times New Roman" w:cs="Times New Roman"/>
          <w:sz w:val="22"/>
          <w:szCs w:val="22"/>
        </w:rPr>
        <w:t xml:space="preserve">туристского продукта 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денежные средства с удержанием из них суммы понесенных </w:t>
      </w:r>
      <w:r w:rsidR="00A76CFA" w:rsidRPr="00C328A7">
        <w:rPr>
          <w:rFonts w:ascii="Times New Roman" w:hAnsi="Times New Roman" w:cs="Times New Roman"/>
          <w:sz w:val="22"/>
          <w:szCs w:val="22"/>
        </w:rPr>
        <w:t>убытков</w:t>
      </w:r>
      <w:r w:rsidR="007156E9" w:rsidRPr="00C328A7">
        <w:rPr>
          <w:rFonts w:ascii="Times New Roman" w:hAnsi="Times New Roman" w:cs="Times New Roman"/>
          <w:sz w:val="22"/>
          <w:szCs w:val="22"/>
        </w:rPr>
        <w:t>.</w:t>
      </w:r>
    </w:p>
    <w:p w:rsidR="007156E9" w:rsidRPr="00C328A7" w:rsidRDefault="00327357" w:rsidP="00C328A7">
      <w:pPr>
        <w:pStyle w:val="a3"/>
        <w:tabs>
          <w:tab w:val="left" w:pos="0"/>
          <w:tab w:val="left" w:pos="986"/>
        </w:tabs>
        <w:kinsoku w:val="0"/>
        <w:overflowPunct w:val="0"/>
        <w:ind w:left="-399"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328A7">
        <w:rPr>
          <w:rFonts w:ascii="Times New Roman" w:hAnsi="Times New Roman" w:cs="Times New Roman"/>
          <w:b/>
          <w:sz w:val="22"/>
          <w:szCs w:val="22"/>
        </w:rPr>
        <w:t>8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. ОТВЕТСТВЕННОСТЬ ЗА ИНФОРМИРОВАНИЕ ТУРИСТА</w:t>
      </w:r>
    </w:p>
    <w:p w:rsidR="007156E9" w:rsidRPr="00C328A7" w:rsidRDefault="009075A6" w:rsidP="00C328A7">
      <w:pPr>
        <w:pStyle w:val="a3"/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8</w:t>
      </w:r>
      <w:r w:rsidR="00EA403B" w:rsidRPr="00C328A7">
        <w:rPr>
          <w:rFonts w:ascii="Times New Roman" w:hAnsi="Times New Roman" w:cs="Times New Roman"/>
          <w:sz w:val="22"/>
          <w:szCs w:val="22"/>
        </w:rPr>
        <w:t>.</w:t>
      </w:r>
      <w:r w:rsidRPr="00C328A7">
        <w:rPr>
          <w:rFonts w:ascii="Times New Roman" w:hAnsi="Times New Roman" w:cs="Times New Roman"/>
          <w:sz w:val="22"/>
          <w:szCs w:val="22"/>
        </w:rPr>
        <w:t>1.</w:t>
      </w:r>
      <w:r w:rsidR="00EA403B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несет ответственность за </w:t>
      </w:r>
      <w:r w:rsidR="00EA403B" w:rsidRPr="00C328A7">
        <w:rPr>
          <w:rFonts w:ascii="Times New Roman" w:hAnsi="Times New Roman" w:cs="Times New Roman"/>
          <w:sz w:val="22"/>
          <w:szCs w:val="22"/>
        </w:rPr>
        <w:t xml:space="preserve">информацию, изложенную 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в Подтверждении бронирования Заявки, </w:t>
      </w:r>
      <w:r w:rsidR="00EA403B" w:rsidRPr="00C328A7">
        <w:rPr>
          <w:rFonts w:ascii="Times New Roman" w:hAnsi="Times New Roman" w:cs="Times New Roman"/>
          <w:sz w:val="22"/>
          <w:szCs w:val="22"/>
        </w:rPr>
        <w:t>а также за сведения, предоставленные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EA403B" w:rsidRPr="00C328A7">
        <w:rPr>
          <w:rFonts w:ascii="Times New Roman" w:hAnsi="Times New Roman" w:cs="Times New Roman"/>
          <w:b/>
          <w:sz w:val="22"/>
          <w:szCs w:val="22"/>
        </w:rPr>
        <w:t>У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EA403B" w:rsidRPr="00C328A7">
        <w:rPr>
          <w:rFonts w:ascii="Times New Roman" w:hAnsi="Times New Roman" w:cs="Times New Roman"/>
          <w:sz w:val="22"/>
          <w:szCs w:val="22"/>
        </w:rPr>
        <w:t xml:space="preserve">в письменных ответах на его </w:t>
      </w:r>
      <w:r w:rsidR="007156E9" w:rsidRPr="00C328A7">
        <w:rPr>
          <w:rFonts w:ascii="Times New Roman" w:hAnsi="Times New Roman" w:cs="Times New Roman"/>
          <w:sz w:val="22"/>
          <w:szCs w:val="22"/>
        </w:rPr>
        <w:t>запрос</w:t>
      </w:r>
      <w:r w:rsidR="00EA403B" w:rsidRPr="00C328A7">
        <w:rPr>
          <w:rFonts w:ascii="Times New Roman" w:hAnsi="Times New Roman" w:cs="Times New Roman"/>
          <w:sz w:val="22"/>
          <w:szCs w:val="22"/>
        </w:rPr>
        <w:t>ы</w:t>
      </w:r>
      <w:r w:rsidR="007156E9" w:rsidRPr="00C328A7">
        <w:rPr>
          <w:rFonts w:ascii="Times New Roman" w:hAnsi="Times New Roman" w:cs="Times New Roman"/>
          <w:sz w:val="22"/>
          <w:szCs w:val="22"/>
        </w:rPr>
        <w:t>.</w:t>
      </w:r>
    </w:p>
    <w:p w:rsidR="007156E9" w:rsidRPr="00C328A7" w:rsidRDefault="009075A6" w:rsidP="00C328A7">
      <w:pPr>
        <w:pStyle w:val="a3"/>
        <w:tabs>
          <w:tab w:val="left" w:pos="1045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color w:val="0000FF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8.2.</w:t>
      </w:r>
      <w:r w:rsidR="00B53C29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несет ответственность перед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Туристом</w:t>
      </w:r>
      <w:r w:rsidR="00B53C29" w:rsidRPr="00C328A7">
        <w:rPr>
          <w:rFonts w:ascii="Times New Roman" w:hAnsi="Times New Roman" w:cs="Times New Roman"/>
          <w:sz w:val="22"/>
          <w:szCs w:val="22"/>
        </w:rPr>
        <w:t xml:space="preserve"> за 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своевременное получение и доведение в полном объеме достоверной информации об обстоятельствах, условиях и особенностях совершения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Туристом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путешествия в объеме</w:t>
      </w:r>
      <w:r w:rsidR="0013755F" w:rsidRPr="00C328A7">
        <w:rPr>
          <w:rFonts w:ascii="Times New Roman" w:hAnsi="Times New Roman" w:cs="Times New Roman"/>
          <w:sz w:val="22"/>
          <w:szCs w:val="22"/>
        </w:rPr>
        <w:t xml:space="preserve"> и в соответствии с требованиями</w:t>
      </w:r>
      <w:r w:rsidR="007156E9" w:rsidRPr="00C328A7">
        <w:rPr>
          <w:rFonts w:ascii="Times New Roman" w:hAnsi="Times New Roman" w:cs="Times New Roman"/>
          <w:sz w:val="22"/>
          <w:szCs w:val="22"/>
        </w:rPr>
        <w:t>, предусмотренн</w:t>
      </w:r>
      <w:r w:rsidR="0013755F" w:rsidRPr="00C328A7">
        <w:rPr>
          <w:rFonts w:ascii="Times New Roman" w:hAnsi="Times New Roman" w:cs="Times New Roman"/>
          <w:sz w:val="22"/>
          <w:szCs w:val="22"/>
        </w:rPr>
        <w:t>ыми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статьями 10., 10.1., 14. Федерального закона №132-ФЗ от 24.11.1996 года «Об основах туристской деятельности в Российской Федерации»</w:t>
      </w:r>
      <w:r w:rsidR="00DB4145" w:rsidRPr="00C328A7">
        <w:rPr>
          <w:rFonts w:ascii="Times New Roman" w:hAnsi="Times New Roman" w:cs="Times New Roman"/>
          <w:sz w:val="22"/>
          <w:szCs w:val="22"/>
        </w:rPr>
        <w:t xml:space="preserve">, </w:t>
      </w:r>
      <w:r w:rsidR="007156E9" w:rsidRPr="00C328A7">
        <w:rPr>
          <w:rFonts w:ascii="Times New Roman" w:hAnsi="Times New Roman" w:cs="Times New Roman"/>
          <w:sz w:val="22"/>
          <w:szCs w:val="22"/>
        </w:rPr>
        <w:t>Правилами оказания услуг по реализации туристского продукта, утвержденными Постановлением №452 Правительства Российской Федерации от 18</w:t>
      </w:r>
      <w:r w:rsidR="00B53C29" w:rsidRPr="00C328A7">
        <w:rPr>
          <w:rFonts w:ascii="Times New Roman" w:hAnsi="Times New Roman" w:cs="Times New Roman"/>
          <w:sz w:val="22"/>
          <w:szCs w:val="22"/>
        </w:rPr>
        <w:t>.07.</w:t>
      </w:r>
      <w:r w:rsidR="007156E9" w:rsidRPr="00C328A7">
        <w:rPr>
          <w:rFonts w:ascii="Times New Roman" w:hAnsi="Times New Roman" w:cs="Times New Roman"/>
          <w:sz w:val="22"/>
          <w:szCs w:val="22"/>
        </w:rPr>
        <w:t>2007 года</w:t>
      </w:r>
      <w:r w:rsidR="00A3150A" w:rsidRPr="00C328A7">
        <w:rPr>
          <w:rFonts w:ascii="Times New Roman" w:hAnsi="Times New Roman" w:cs="Times New Roman"/>
          <w:sz w:val="22"/>
          <w:szCs w:val="22"/>
        </w:rPr>
        <w:t xml:space="preserve">, и </w:t>
      </w:r>
      <w:r w:rsidR="00014B1D" w:rsidRPr="00C328A7">
        <w:rPr>
          <w:rFonts w:ascii="Times New Roman" w:hAnsi="Times New Roman" w:cs="Times New Roman"/>
          <w:sz w:val="22"/>
          <w:szCs w:val="22"/>
        </w:rPr>
        <w:t>Регламент</w:t>
      </w:r>
      <w:r w:rsidR="0013755F" w:rsidRPr="00C328A7">
        <w:rPr>
          <w:rFonts w:ascii="Times New Roman" w:hAnsi="Times New Roman" w:cs="Times New Roman"/>
          <w:sz w:val="22"/>
          <w:szCs w:val="22"/>
        </w:rPr>
        <w:t>ом</w:t>
      </w:r>
      <w:r w:rsidR="00014B1D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A3150A" w:rsidRPr="00C328A7">
        <w:rPr>
          <w:rFonts w:ascii="Times New Roman" w:hAnsi="Times New Roman" w:cs="Times New Roman"/>
          <w:sz w:val="22"/>
          <w:szCs w:val="22"/>
        </w:rPr>
        <w:t xml:space="preserve">по информированию туристов, </w:t>
      </w:r>
      <w:r w:rsidR="0013755F" w:rsidRPr="00C328A7">
        <w:rPr>
          <w:rFonts w:ascii="Times New Roman" w:hAnsi="Times New Roman" w:cs="Times New Roman"/>
          <w:sz w:val="22"/>
          <w:szCs w:val="22"/>
        </w:rPr>
        <w:t xml:space="preserve">утвержденном </w:t>
      </w:r>
      <w:r w:rsidR="0013755F" w:rsidRPr="00C328A7">
        <w:rPr>
          <w:rFonts w:ascii="Times New Roman" w:hAnsi="Times New Roman" w:cs="Times New Roman"/>
          <w:b/>
          <w:sz w:val="22"/>
          <w:szCs w:val="22"/>
        </w:rPr>
        <w:t>ТУРОПЕРАТОРОМ</w:t>
      </w:r>
      <w:r w:rsidR="0013755F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E6085D" w:rsidRPr="00C328A7">
        <w:rPr>
          <w:rFonts w:ascii="Times New Roman" w:hAnsi="Times New Roman" w:cs="Times New Roman"/>
          <w:b/>
          <w:color w:val="0000FF"/>
          <w:sz w:val="22"/>
          <w:szCs w:val="22"/>
        </w:rPr>
        <w:t>(см. также пункты 13.1.-13.4</w:t>
      </w:r>
      <w:r w:rsidR="00F807DA" w:rsidRPr="00C328A7">
        <w:rPr>
          <w:rFonts w:ascii="Times New Roman" w:hAnsi="Times New Roman" w:cs="Times New Roman"/>
          <w:b/>
          <w:color w:val="0000FF"/>
          <w:sz w:val="22"/>
          <w:szCs w:val="22"/>
        </w:rPr>
        <w:t>. Договора).</w:t>
      </w:r>
    </w:p>
    <w:p w:rsidR="002000A3" w:rsidRPr="00C328A7" w:rsidRDefault="009075A6" w:rsidP="00C328A7">
      <w:pPr>
        <w:kinsoku w:val="0"/>
        <w:overflowPunct w:val="0"/>
        <w:ind w:left="-399" w:firstLine="709"/>
        <w:jc w:val="both"/>
        <w:rPr>
          <w:rFonts w:ascii="Times New Roman" w:hAnsi="Times New Roman" w:cs="Times New Roman"/>
        </w:rPr>
      </w:pPr>
      <w:r w:rsidRPr="00C328A7">
        <w:rPr>
          <w:rFonts w:ascii="Times New Roman" w:hAnsi="Times New Roman" w:cs="Times New Roman"/>
        </w:rPr>
        <w:t>8.3.</w:t>
      </w:r>
      <w:r w:rsidR="002000A3" w:rsidRPr="00C328A7">
        <w:rPr>
          <w:rFonts w:ascii="Times New Roman" w:hAnsi="Times New Roman" w:cs="Times New Roman"/>
        </w:rPr>
        <w:t xml:space="preserve"> </w:t>
      </w:r>
      <w:r w:rsidR="002000A3" w:rsidRPr="00C328A7">
        <w:rPr>
          <w:rFonts w:ascii="Times New Roman" w:hAnsi="Times New Roman" w:cs="Times New Roman"/>
          <w:b/>
        </w:rPr>
        <w:t>ТУРАГЕНТ</w:t>
      </w:r>
      <w:r w:rsidR="002000A3" w:rsidRPr="00C328A7">
        <w:rPr>
          <w:rFonts w:ascii="Times New Roman" w:hAnsi="Times New Roman" w:cs="Times New Roman"/>
        </w:rPr>
        <w:t xml:space="preserve"> до начала путешествия </w:t>
      </w:r>
      <w:r w:rsidR="002000A3" w:rsidRPr="00C328A7">
        <w:rPr>
          <w:rFonts w:ascii="Times New Roman" w:hAnsi="Times New Roman" w:cs="Times New Roman"/>
          <w:b/>
        </w:rPr>
        <w:t>Туриста</w:t>
      </w:r>
      <w:r w:rsidR="002000A3" w:rsidRPr="00C328A7">
        <w:rPr>
          <w:rFonts w:ascii="Times New Roman" w:hAnsi="Times New Roman" w:cs="Times New Roman"/>
        </w:rPr>
        <w:t xml:space="preserve"> обязан оп</w:t>
      </w:r>
      <w:r w:rsidR="00E6085D" w:rsidRPr="00C328A7">
        <w:rPr>
          <w:rFonts w:ascii="Times New Roman" w:hAnsi="Times New Roman" w:cs="Times New Roman"/>
        </w:rPr>
        <w:t>еративно отслеживать направляемые</w:t>
      </w:r>
      <w:r w:rsidR="002000A3" w:rsidRPr="00C328A7">
        <w:rPr>
          <w:rFonts w:ascii="Times New Roman" w:hAnsi="Times New Roman" w:cs="Times New Roman"/>
        </w:rPr>
        <w:t xml:space="preserve"> </w:t>
      </w:r>
      <w:r w:rsidR="002000A3" w:rsidRPr="00C328A7">
        <w:rPr>
          <w:rFonts w:ascii="Times New Roman" w:hAnsi="Times New Roman" w:cs="Times New Roman"/>
          <w:b/>
        </w:rPr>
        <w:t>ТУРОПЕРАТОРОМ</w:t>
      </w:r>
      <w:r w:rsidR="002000A3" w:rsidRPr="00C328A7">
        <w:rPr>
          <w:rFonts w:ascii="Times New Roman" w:hAnsi="Times New Roman" w:cs="Times New Roman"/>
        </w:rPr>
        <w:t xml:space="preserve"> </w:t>
      </w:r>
      <w:r w:rsidR="00E6085D" w:rsidRPr="00C328A7">
        <w:rPr>
          <w:rFonts w:ascii="Times New Roman" w:hAnsi="Times New Roman" w:cs="Times New Roman"/>
        </w:rPr>
        <w:t xml:space="preserve">на адрес электронной почты </w:t>
      </w:r>
      <w:r w:rsidR="00E6085D" w:rsidRPr="00C328A7">
        <w:rPr>
          <w:rFonts w:ascii="Times New Roman" w:hAnsi="Times New Roman" w:cs="Times New Roman"/>
          <w:b/>
        </w:rPr>
        <w:t>ТУРАГЕНТА</w:t>
      </w:r>
      <w:r w:rsidR="00E6085D" w:rsidRPr="00C328A7">
        <w:rPr>
          <w:rFonts w:ascii="Times New Roman" w:hAnsi="Times New Roman" w:cs="Times New Roman"/>
        </w:rPr>
        <w:t xml:space="preserve"> </w:t>
      </w:r>
      <w:r w:rsidR="002000A3" w:rsidRPr="00C328A7">
        <w:rPr>
          <w:rFonts w:ascii="Times New Roman" w:hAnsi="Times New Roman" w:cs="Times New Roman"/>
        </w:rPr>
        <w:t xml:space="preserve">сведения об изменениях в сроках и условиях путешествия, и своевременно (если того требуют обстоятельства, то и в нерабочие дни и в нерабочее время) доводить эту информацию до сведения </w:t>
      </w:r>
      <w:r w:rsidR="002000A3" w:rsidRPr="00C328A7">
        <w:rPr>
          <w:rFonts w:ascii="Times New Roman" w:hAnsi="Times New Roman" w:cs="Times New Roman"/>
          <w:b/>
        </w:rPr>
        <w:t>Туриста</w:t>
      </w:r>
      <w:r w:rsidR="002000A3" w:rsidRPr="00C328A7">
        <w:rPr>
          <w:rFonts w:ascii="Times New Roman" w:hAnsi="Times New Roman" w:cs="Times New Roman"/>
        </w:rPr>
        <w:t xml:space="preserve">. </w:t>
      </w:r>
      <w:r w:rsidR="002000A3" w:rsidRPr="00C328A7">
        <w:rPr>
          <w:rFonts w:ascii="Times New Roman" w:hAnsi="Times New Roman" w:cs="Times New Roman"/>
          <w:b/>
        </w:rPr>
        <w:t>ТУРОПЕРАТОР</w:t>
      </w:r>
      <w:r w:rsidR="00E6085D" w:rsidRPr="00C328A7">
        <w:rPr>
          <w:rFonts w:ascii="Times New Roman" w:hAnsi="Times New Roman" w:cs="Times New Roman"/>
        </w:rPr>
        <w:t xml:space="preserve"> </w:t>
      </w:r>
      <w:r w:rsidR="0087131A" w:rsidRPr="00C328A7">
        <w:rPr>
          <w:rFonts w:ascii="Times New Roman" w:hAnsi="Times New Roman" w:cs="Times New Roman"/>
        </w:rPr>
        <w:t xml:space="preserve">направляет </w:t>
      </w:r>
      <w:r w:rsidR="00E6085D" w:rsidRPr="00C328A7">
        <w:rPr>
          <w:rFonts w:ascii="Times New Roman" w:hAnsi="Times New Roman" w:cs="Times New Roman"/>
        </w:rPr>
        <w:t>указанную информацию с адреса электронной почты</w:t>
      </w:r>
      <w:r w:rsidR="00E6085D" w:rsidRPr="00B51753">
        <w:rPr>
          <w:rFonts w:ascii="Times New Roman" w:hAnsi="Times New Roman" w:cs="Times New Roman"/>
          <w:b/>
        </w:rPr>
        <w:t>:</w:t>
      </w:r>
      <w:r w:rsidR="00E6085D" w:rsidRPr="00B51753">
        <w:rPr>
          <w:b/>
          <w:color w:val="888888"/>
          <w:shd w:val="clear" w:color="auto" w:fill="FFFFFF"/>
        </w:rPr>
        <w:t xml:space="preserve"> </w:t>
      </w:r>
      <w:hyperlink r:id="rId8" w:history="1">
        <w:r w:rsidR="009A31A8" w:rsidRPr="00B51753">
          <w:rPr>
            <w:rStyle w:val="a9"/>
            <w:rFonts w:ascii="Times New Roman" w:hAnsi="Times New Roman" w:cs="Times New Roman"/>
            <w:b/>
            <w:shd w:val="clear" w:color="auto" w:fill="FFFFFF"/>
          </w:rPr>
          <w:t>visit-crimea@mail.ru</w:t>
        </w:r>
      </w:hyperlink>
      <w:r w:rsidR="009A31A8">
        <w:rPr>
          <w:rFonts w:ascii="Times New Roman" w:hAnsi="Times New Roman" w:cs="Times New Roman"/>
          <w:b/>
          <w:bCs/>
        </w:rPr>
        <w:t xml:space="preserve"> </w:t>
      </w:r>
      <w:r w:rsidR="00B51753">
        <w:rPr>
          <w:rFonts w:ascii="Times New Roman" w:hAnsi="Times New Roman" w:cs="Times New Roman"/>
          <w:b/>
          <w:bCs/>
        </w:rPr>
        <w:t>.</w:t>
      </w:r>
    </w:p>
    <w:p w:rsidR="007156E9" w:rsidRPr="00C328A7" w:rsidRDefault="002A68E5" w:rsidP="00C328A7">
      <w:pPr>
        <w:pStyle w:val="Heading2"/>
        <w:kinsoku w:val="0"/>
        <w:overflowPunct w:val="0"/>
        <w:ind w:left="-399" w:firstLine="709"/>
        <w:jc w:val="center"/>
        <w:outlineLvl w:val="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A6621D" w:rsidRPr="00C328A7">
        <w:rPr>
          <w:rFonts w:ascii="Times New Roman" w:hAnsi="Times New Roman" w:cs="Times New Roman"/>
          <w:sz w:val="22"/>
          <w:szCs w:val="22"/>
        </w:rPr>
        <w:t>9</w:t>
      </w:r>
      <w:r w:rsidR="007156E9" w:rsidRPr="00C328A7">
        <w:rPr>
          <w:rFonts w:ascii="Times New Roman" w:hAnsi="Times New Roman" w:cs="Times New Roman"/>
          <w:sz w:val="22"/>
          <w:szCs w:val="22"/>
        </w:rPr>
        <w:t>. ОТВЕТСТВЕННОСТЬ СТОРОН И ОБЕСПЕЧЕНИЕ ИСПОЛНЕНИЯ ОБЯЗАТЕЛЬСТВ</w:t>
      </w:r>
    </w:p>
    <w:p w:rsidR="007156E9" w:rsidRPr="00C328A7" w:rsidRDefault="009075A6" w:rsidP="00C328A7">
      <w:pPr>
        <w:pStyle w:val="a3"/>
        <w:tabs>
          <w:tab w:val="left" w:pos="1077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9.3</w:t>
      </w:r>
      <w:r w:rsidR="002000A3" w:rsidRPr="00C328A7">
        <w:rPr>
          <w:rFonts w:ascii="Times New Roman" w:hAnsi="Times New Roman" w:cs="Times New Roman"/>
          <w:sz w:val="22"/>
          <w:szCs w:val="22"/>
        </w:rPr>
        <w:t>. С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тороны не несут ответственность за возможный ущерб, нанесенный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Туристу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по его собственной вине или по вине третьих лиц, предоставляющих услуги, не являющиеся предметом настоящего Договора, не оговоренные в ваучере, и вызванные инициативой самого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Туриста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во время совершения путешествия.</w:t>
      </w:r>
    </w:p>
    <w:p w:rsidR="007156E9" w:rsidRPr="00C328A7" w:rsidRDefault="009075A6" w:rsidP="00C328A7">
      <w:pPr>
        <w:pStyle w:val="a3"/>
        <w:tabs>
          <w:tab w:val="left" w:pos="1037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9.4</w:t>
      </w:r>
      <w:r w:rsidR="002000A3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Стороны не отвечают за решения официальных российских </w:t>
      </w:r>
      <w:r w:rsidR="002A68E5" w:rsidRPr="00C328A7">
        <w:rPr>
          <w:rFonts w:ascii="Times New Roman" w:hAnsi="Times New Roman" w:cs="Times New Roman"/>
          <w:sz w:val="22"/>
          <w:szCs w:val="22"/>
        </w:rPr>
        <w:t>орган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изаций, нанесших ущерб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Туристу</w:t>
      </w:r>
      <w:r w:rsidR="007156E9" w:rsidRPr="00C328A7">
        <w:rPr>
          <w:rFonts w:ascii="Times New Roman" w:hAnsi="Times New Roman" w:cs="Times New Roman"/>
          <w:sz w:val="22"/>
          <w:szCs w:val="22"/>
        </w:rPr>
        <w:t>, если эти решения не были вызваны виновными действиями Сторон.</w:t>
      </w:r>
    </w:p>
    <w:p w:rsidR="007156E9" w:rsidRPr="00C328A7" w:rsidRDefault="009075A6" w:rsidP="00C328A7">
      <w:pPr>
        <w:pStyle w:val="a3"/>
        <w:tabs>
          <w:tab w:val="left" w:pos="952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9.5</w:t>
      </w:r>
      <w:r w:rsidR="002000A3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Стороны освобождаются от ответственности за частичное или полное неисполнение обязательств по </w:t>
      </w:r>
      <w:r w:rsidR="007156E9" w:rsidRPr="00C328A7">
        <w:rPr>
          <w:rFonts w:ascii="Times New Roman" w:hAnsi="Times New Roman" w:cs="Times New Roman"/>
          <w:sz w:val="22"/>
          <w:szCs w:val="22"/>
        </w:rPr>
        <w:lastRenderedPageBreak/>
        <w:t>настоящему Договору, если надлежащее исполнение оказалось невозможным вследствие воздействия обстоятельств непреодолимой силы, то есть чрезвычайных и непредотвратимых при данных условиях обстоятельств, которые невозможно было ни предвидеть, ни предотвратить любыми доступными для Сторон средствами, и которые возникли после заключения настоящего Договора.</w:t>
      </w:r>
    </w:p>
    <w:p w:rsidR="007156E9" w:rsidRPr="00C328A7" w:rsidRDefault="009075A6" w:rsidP="00C328A7">
      <w:pPr>
        <w:pStyle w:val="a3"/>
        <w:tabs>
          <w:tab w:val="left" w:pos="884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9.6</w:t>
      </w:r>
      <w:r w:rsidR="006007A2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несет предусмотренную законодательством Российской Федерации ответственность перед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Туристом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за неоказание или ненадлежащее оказание ему </w:t>
      </w:r>
      <w:r w:rsidR="006007A2" w:rsidRPr="00C328A7">
        <w:rPr>
          <w:rFonts w:ascii="Times New Roman" w:hAnsi="Times New Roman" w:cs="Times New Roman"/>
          <w:sz w:val="22"/>
          <w:szCs w:val="22"/>
        </w:rPr>
        <w:t>у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слуг, входящих в туристский продукт, в том числе за действия (бездействие) третьих лиц, у которых им бронировались </w:t>
      </w:r>
      <w:r w:rsidR="006007A2" w:rsidRPr="00C328A7">
        <w:rPr>
          <w:rFonts w:ascii="Times New Roman" w:hAnsi="Times New Roman" w:cs="Times New Roman"/>
          <w:sz w:val="22"/>
          <w:szCs w:val="22"/>
        </w:rPr>
        <w:t>у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слуги, если федеральными законами и иными нормативными правовыми актами Российской Федерации не установлено, что ответственность перед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Туристом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несет третье лицо.</w:t>
      </w:r>
    </w:p>
    <w:p w:rsidR="006007A2" w:rsidRPr="00C328A7" w:rsidRDefault="009075A6" w:rsidP="00C328A7">
      <w:pPr>
        <w:pStyle w:val="a3"/>
        <w:tabs>
          <w:tab w:val="left" w:pos="920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9</w:t>
      </w:r>
      <w:r w:rsidR="006007A2" w:rsidRPr="00C328A7">
        <w:rPr>
          <w:rFonts w:ascii="Times New Roman" w:hAnsi="Times New Roman" w:cs="Times New Roman"/>
          <w:sz w:val="22"/>
          <w:szCs w:val="22"/>
        </w:rPr>
        <w:t>.</w:t>
      </w:r>
      <w:r w:rsidRPr="00C328A7">
        <w:rPr>
          <w:rFonts w:ascii="Times New Roman" w:hAnsi="Times New Roman" w:cs="Times New Roman"/>
          <w:sz w:val="22"/>
          <w:szCs w:val="22"/>
        </w:rPr>
        <w:t>7</w:t>
      </w:r>
      <w:r w:rsidR="006007A2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Материальная ответственность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ТУРОПЕРАТОРА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по исполнению обязательств перед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Туристом</w:t>
      </w:r>
      <w:r w:rsidR="006007A2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7156E9" w:rsidRPr="00C328A7">
        <w:rPr>
          <w:rFonts w:ascii="Times New Roman" w:hAnsi="Times New Roman" w:cs="Times New Roman"/>
          <w:sz w:val="22"/>
          <w:szCs w:val="22"/>
        </w:rPr>
        <w:t>обеспечивается наличием соответствующих требованиям законодательства финансовых гарантий</w:t>
      </w:r>
      <w:r w:rsidR="00325C2B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6007A2" w:rsidRPr="00C328A7">
        <w:rPr>
          <w:rFonts w:ascii="Times New Roman" w:hAnsi="Times New Roman" w:cs="Times New Roman"/>
          <w:b/>
          <w:sz w:val="22"/>
          <w:szCs w:val="22"/>
        </w:rPr>
        <w:t>ТУРОПЕРАТОР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6007A2" w:rsidRPr="00C328A7">
        <w:rPr>
          <w:rFonts w:ascii="Times New Roman" w:hAnsi="Times New Roman" w:cs="Times New Roman"/>
          <w:sz w:val="22"/>
          <w:szCs w:val="22"/>
        </w:rPr>
        <w:t xml:space="preserve">несет ответственность за поддержание действенности финансовых </w:t>
      </w:r>
      <w:r w:rsidR="00325C2B" w:rsidRPr="00C328A7">
        <w:rPr>
          <w:rFonts w:ascii="Times New Roman" w:hAnsi="Times New Roman" w:cs="Times New Roman"/>
          <w:sz w:val="22"/>
          <w:szCs w:val="22"/>
        </w:rPr>
        <w:t>н</w:t>
      </w:r>
      <w:r w:rsidR="006007A2" w:rsidRPr="00C328A7">
        <w:rPr>
          <w:rFonts w:ascii="Times New Roman" w:hAnsi="Times New Roman" w:cs="Times New Roman"/>
          <w:sz w:val="22"/>
          <w:szCs w:val="22"/>
        </w:rPr>
        <w:t xml:space="preserve">а весь период оказание услуг </w:t>
      </w:r>
      <w:r w:rsidR="006007A2" w:rsidRPr="00C328A7">
        <w:rPr>
          <w:rFonts w:ascii="Times New Roman" w:hAnsi="Times New Roman" w:cs="Times New Roman"/>
          <w:b/>
          <w:sz w:val="22"/>
          <w:szCs w:val="22"/>
        </w:rPr>
        <w:t>Туристу</w:t>
      </w:r>
      <w:r w:rsidR="00B95CFD" w:rsidRPr="00C328A7">
        <w:rPr>
          <w:rFonts w:ascii="Times New Roman" w:hAnsi="Times New Roman" w:cs="Times New Roman"/>
          <w:sz w:val="22"/>
          <w:szCs w:val="22"/>
        </w:rPr>
        <w:t xml:space="preserve"> (см. Приложение №1</w:t>
      </w:r>
      <w:r w:rsidR="00325C2B" w:rsidRPr="00C328A7">
        <w:rPr>
          <w:rFonts w:ascii="Times New Roman" w:hAnsi="Times New Roman" w:cs="Times New Roman"/>
          <w:sz w:val="22"/>
          <w:szCs w:val="22"/>
        </w:rPr>
        <w:t>).</w:t>
      </w:r>
    </w:p>
    <w:p w:rsidR="00A6621D" w:rsidRPr="00C328A7" w:rsidRDefault="009075A6" w:rsidP="00C328A7">
      <w:pPr>
        <w:pStyle w:val="a3"/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9.8</w:t>
      </w:r>
      <w:r w:rsidR="00A6621D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A6621D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A6621D" w:rsidRPr="00C328A7">
        <w:rPr>
          <w:rFonts w:ascii="Times New Roman" w:hAnsi="Times New Roman" w:cs="Times New Roman"/>
          <w:sz w:val="22"/>
          <w:szCs w:val="22"/>
        </w:rPr>
        <w:t xml:space="preserve">, виновный в нарушении обязательств, условий или сроков, предусмотренных настоящим Договором, обязан по требованию </w:t>
      </w:r>
      <w:r w:rsidR="00A6621D" w:rsidRPr="00C328A7">
        <w:rPr>
          <w:rFonts w:ascii="Times New Roman" w:hAnsi="Times New Roman" w:cs="Times New Roman"/>
          <w:b/>
          <w:sz w:val="22"/>
          <w:szCs w:val="22"/>
        </w:rPr>
        <w:t>ТУРОПЕРАТОРА</w:t>
      </w:r>
      <w:r w:rsidR="00A6621D" w:rsidRPr="00C328A7">
        <w:rPr>
          <w:rFonts w:ascii="Times New Roman" w:hAnsi="Times New Roman" w:cs="Times New Roman"/>
          <w:sz w:val="22"/>
          <w:szCs w:val="22"/>
        </w:rPr>
        <w:t xml:space="preserve"> в течение пяти банковских дней выплатить неустойку в размере прямого ущерба, причиненного </w:t>
      </w:r>
      <w:r w:rsidR="00A6621D" w:rsidRPr="00C328A7">
        <w:rPr>
          <w:rFonts w:ascii="Times New Roman" w:hAnsi="Times New Roman" w:cs="Times New Roman"/>
          <w:b/>
          <w:sz w:val="22"/>
          <w:szCs w:val="22"/>
        </w:rPr>
        <w:t>ТУРОПЕРАТОРУ</w:t>
      </w:r>
      <w:r w:rsidR="00A6621D" w:rsidRPr="00C328A7">
        <w:rPr>
          <w:rFonts w:ascii="Times New Roman" w:hAnsi="Times New Roman" w:cs="Times New Roman"/>
          <w:sz w:val="22"/>
          <w:szCs w:val="22"/>
        </w:rPr>
        <w:t>.</w:t>
      </w:r>
    </w:p>
    <w:p w:rsidR="007156E9" w:rsidRPr="00C328A7" w:rsidRDefault="002A68E5" w:rsidP="00C328A7">
      <w:pPr>
        <w:pStyle w:val="Heading2"/>
        <w:kinsoku w:val="0"/>
        <w:overflowPunct w:val="0"/>
        <w:ind w:left="-399" w:firstLine="709"/>
        <w:jc w:val="center"/>
        <w:outlineLvl w:val="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 xml:space="preserve">Статья </w:t>
      </w:r>
      <w:r w:rsidR="007156E9" w:rsidRPr="00C328A7">
        <w:rPr>
          <w:rFonts w:ascii="Times New Roman" w:hAnsi="Times New Roman" w:cs="Times New Roman"/>
          <w:sz w:val="22"/>
          <w:szCs w:val="22"/>
        </w:rPr>
        <w:t>1</w:t>
      </w:r>
      <w:r w:rsidR="00A6621D" w:rsidRPr="00C328A7">
        <w:rPr>
          <w:rFonts w:ascii="Times New Roman" w:hAnsi="Times New Roman" w:cs="Times New Roman"/>
          <w:sz w:val="22"/>
          <w:szCs w:val="22"/>
        </w:rPr>
        <w:t>0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A6621D" w:rsidRPr="00C328A7">
        <w:rPr>
          <w:rFonts w:ascii="Times New Roman" w:hAnsi="Times New Roman" w:cs="Times New Roman"/>
          <w:sz w:val="22"/>
          <w:szCs w:val="22"/>
        </w:rPr>
        <w:t>ПОРЯДОК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ОБРАБОТК</w:t>
      </w:r>
      <w:r w:rsidR="00A6621D" w:rsidRPr="00C328A7">
        <w:rPr>
          <w:rFonts w:ascii="Times New Roman" w:hAnsi="Times New Roman" w:cs="Times New Roman"/>
          <w:sz w:val="22"/>
          <w:szCs w:val="22"/>
        </w:rPr>
        <w:t>И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ПЕРСОНАЛЬНЫХ ДАННЫХ ТУРИСТА</w:t>
      </w:r>
    </w:p>
    <w:p w:rsidR="007156E9" w:rsidRPr="00C328A7" w:rsidRDefault="009075A6" w:rsidP="00C328A7">
      <w:pPr>
        <w:pStyle w:val="a3"/>
        <w:tabs>
          <w:tab w:val="left" w:pos="0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10.1</w:t>
      </w:r>
      <w:r w:rsidR="00B141D9" w:rsidRPr="00C328A7">
        <w:rPr>
          <w:rFonts w:ascii="Times New Roman" w:hAnsi="Times New Roman" w:cs="Times New Roman"/>
          <w:sz w:val="22"/>
          <w:szCs w:val="22"/>
        </w:rPr>
        <w:t>.</w:t>
      </w:r>
      <w:r w:rsidR="00F4105D" w:rsidRPr="00C328A7">
        <w:rPr>
          <w:rFonts w:ascii="Times New Roman" w:hAnsi="Times New Roman" w:cs="Times New Roman"/>
          <w:sz w:val="22"/>
          <w:szCs w:val="22"/>
        </w:rPr>
        <w:t xml:space="preserve"> Н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аправляя Заявку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ТУРОПЕРАТОРУ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,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гарантирует наличие у него соответствующего требованиям законодательства согласия всех субъектов персональных данных, поименованных в Заявке, на обработку их персональных данных, передачу их персональных данных третьим лицам, в том числе и трансграничную передачу на территорию страны планируемого посещения.</w:t>
      </w:r>
    </w:p>
    <w:p w:rsidR="00F4105D" w:rsidRPr="00C328A7" w:rsidRDefault="00F4105D" w:rsidP="00C328A7">
      <w:pPr>
        <w:ind w:left="-399" w:firstLine="709"/>
        <w:jc w:val="both"/>
        <w:rPr>
          <w:rFonts w:ascii="Times New Roman" w:hAnsi="Times New Roman" w:cs="Times New Roman"/>
        </w:rPr>
      </w:pPr>
      <w:r w:rsidRPr="00C328A7">
        <w:rPr>
          <w:rFonts w:ascii="Times New Roman" w:hAnsi="Times New Roman" w:cs="Times New Roman"/>
        </w:rPr>
        <w:t xml:space="preserve">Обязанность предоставить доказательство получения согласия всех субъектов персональных данных, поименованных в Заявке, на обработку их персональных данных или доказательство наличия иных, предусмотренных законодательством оснований для обработки персональных данных, возлагается на </w:t>
      </w:r>
      <w:r w:rsidRPr="00C328A7">
        <w:rPr>
          <w:rFonts w:ascii="Times New Roman" w:hAnsi="Times New Roman" w:cs="Times New Roman"/>
          <w:b/>
        </w:rPr>
        <w:t>ТУРАГЕНТА</w:t>
      </w:r>
      <w:r w:rsidRPr="00C328A7">
        <w:rPr>
          <w:rFonts w:ascii="Times New Roman" w:hAnsi="Times New Roman" w:cs="Times New Roman"/>
        </w:rPr>
        <w:t>.</w:t>
      </w:r>
    </w:p>
    <w:p w:rsidR="007156E9" w:rsidRPr="00C328A7" w:rsidRDefault="009075A6" w:rsidP="00C328A7">
      <w:pPr>
        <w:pStyle w:val="a3"/>
        <w:tabs>
          <w:tab w:val="left" w:pos="0"/>
          <w:tab w:val="left" w:pos="1036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10.2</w:t>
      </w:r>
      <w:r w:rsidR="00B141D9" w:rsidRPr="00C328A7">
        <w:rPr>
          <w:rFonts w:ascii="Times New Roman" w:hAnsi="Times New Roman" w:cs="Times New Roman"/>
          <w:sz w:val="22"/>
          <w:szCs w:val="22"/>
        </w:rPr>
        <w:t>.</w:t>
      </w:r>
      <w:r w:rsidR="00F4105D" w:rsidRPr="00C328A7">
        <w:rPr>
          <w:rFonts w:ascii="Times New Roman" w:hAnsi="Times New Roman" w:cs="Times New Roman"/>
          <w:sz w:val="22"/>
          <w:szCs w:val="22"/>
        </w:rPr>
        <w:t xml:space="preserve"> С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тороны осуществляют обработку персональных данных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</w:t>
      </w:r>
      <w:r w:rsidR="00A70307" w:rsidRPr="00C328A7">
        <w:rPr>
          <w:rFonts w:ascii="Times New Roman" w:hAnsi="Times New Roman" w:cs="Times New Roman"/>
          <w:b/>
          <w:sz w:val="22"/>
          <w:szCs w:val="22"/>
        </w:rPr>
        <w:t>ов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в целях:</w:t>
      </w:r>
    </w:p>
    <w:p w:rsidR="007156E9" w:rsidRPr="00C328A7" w:rsidRDefault="00A70307" w:rsidP="00C328A7">
      <w:pPr>
        <w:pStyle w:val="a3"/>
        <w:tabs>
          <w:tab w:val="left" w:pos="0"/>
          <w:tab w:val="left" w:pos="987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 xml:space="preserve">- </w:t>
      </w:r>
      <w:r w:rsidR="007156E9" w:rsidRPr="00C328A7">
        <w:rPr>
          <w:rFonts w:ascii="Times New Roman" w:hAnsi="Times New Roman" w:cs="Times New Roman"/>
          <w:sz w:val="22"/>
          <w:szCs w:val="22"/>
        </w:rPr>
        <w:t>исполнения договора, стороной которого либо выгодоприобретателем или поручителем по которому явля</w:t>
      </w:r>
      <w:r w:rsidRPr="00C328A7">
        <w:rPr>
          <w:rFonts w:ascii="Times New Roman" w:hAnsi="Times New Roman" w:cs="Times New Roman"/>
          <w:sz w:val="22"/>
          <w:szCs w:val="22"/>
        </w:rPr>
        <w:t>ю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тся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</w:t>
      </w:r>
      <w:r w:rsidRPr="00C328A7">
        <w:rPr>
          <w:rFonts w:ascii="Times New Roman" w:hAnsi="Times New Roman" w:cs="Times New Roman"/>
          <w:b/>
          <w:sz w:val="22"/>
          <w:szCs w:val="22"/>
        </w:rPr>
        <w:t>ы</w:t>
      </w:r>
      <w:r w:rsidR="007156E9" w:rsidRPr="00C328A7">
        <w:rPr>
          <w:rFonts w:ascii="Times New Roman" w:hAnsi="Times New Roman" w:cs="Times New Roman"/>
          <w:sz w:val="22"/>
          <w:szCs w:val="22"/>
        </w:rPr>
        <w:t>, а также для заключения договор</w:t>
      </w:r>
      <w:r w:rsidRPr="00C328A7">
        <w:rPr>
          <w:rFonts w:ascii="Times New Roman" w:hAnsi="Times New Roman" w:cs="Times New Roman"/>
          <w:sz w:val="22"/>
          <w:szCs w:val="22"/>
        </w:rPr>
        <w:t>ов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по инициативе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</w:t>
      </w:r>
      <w:r w:rsidRPr="00C328A7">
        <w:rPr>
          <w:rFonts w:ascii="Times New Roman" w:hAnsi="Times New Roman" w:cs="Times New Roman"/>
          <w:b/>
          <w:sz w:val="22"/>
          <w:szCs w:val="22"/>
        </w:rPr>
        <w:t>ов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или договор</w:t>
      </w:r>
      <w:r w:rsidRPr="00C328A7">
        <w:rPr>
          <w:rFonts w:ascii="Times New Roman" w:hAnsi="Times New Roman" w:cs="Times New Roman"/>
          <w:sz w:val="22"/>
          <w:szCs w:val="22"/>
        </w:rPr>
        <w:t>ов</w:t>
      </w:r>
      <w:r w:rsidR="007156E9" w:rsidRPr="00C328A7">
        <w:rPr>
          <w:rFonts w:ascii="Times New Roman" w:hAnsi="Times New Roman" w:cs="Times New Roman"/>
          <w:sz w:val="22"/>
          <w:szCs w:val="22"/>
        </w:rPr>
        <w:t>, по котор</w:t>
      </w:r>
      <w:r w:rsidRPr="00C328A7">
        <w:rPr>
          <w:rFonts w:ascii="Times New Roman" w:hAnsi="Times New Roman" w:cs="Times New Roman"/>
          <w:sz w:val="22"/>
          <w:szCs w:val="22"/>
        </w:rPr>
        <w:t>ым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</w:t>
      </w:r>
      <w:r w:rsidRPr="00C328A7">
        <w:rPr>
          <w:rFonts w:ascii="Times New Roman" w:hAnsi="Times New Roman" w:cs="Times New Roman"/>
          <w:b/>
          <w:sz w:val="22"/>
          <w:szCs w:val="22"/>
        </w:rPr>
        <w:t>ы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буд</w:t>
      </w:r>
      <w:r w:rsidRPr="00C328A7">
        <w:rPr>
          <w:rFonts w:ascii="Times New Roman" w:hAnsi="Times New Roman" w:cs="Times New Roman"/>
          <w:sz w:val="22"/>
          <w:szCs w:val="22"/>
        </w:rPr>
        <w:t>у</w:t>
      </w:r>
      <w:r w:rsidR="007156E9" w:rsidRPr="00C328A7">
        <w:rPr>
          <w:rFonts w:ascii="Times New Roman" w:hAnsi="Times New Roman" w:cs="Times New Roman"/>
          <w:sz w:val="22"/>
          <w:szCs w:val="22"/>
        </w:rPr>
        <w:t>т являться выгодоприобретател</w:t>
      </w:r>
      <w:r w:rsidRPr="00C328A7">
        <w:rPr>
          <w:rFonts w:ascii="Times New Roman" w:hAnsi="Times New Roman" w:cs="Times New Roman"/>
          <w:sz w:val="22"/>
          <w:szCs w:val="22"/>
        </w:rPr>
        <w:t>ями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или поручител</w:t>
      </w:r>
      <w:r w:rsidRPr="00C328A7">
        <w:rPr>
          <w:rFonts w:ascii="Times New Roman" w:hAnsi="Times New Roman" w:cs="Times New Roman"/>
          <w:sz w:val="22"/>
          <w:szCs w:val="22"/>
        </w:rPr>
        <w:t>ями</w:t>
      </w:r>
      <w:r w:rsidR="007156E9" w:rsidRPr="00C328A7">
        <w:rPr>
          <w:rFonts w:ascii="Times New Roman" w:hAnsi="Times New Roman" w:cs="Times New Roman"/>
          <w:sz w:val="22"/>
          <w:szCs w:val="22"/>
        </w:rPr>
        <w:t>;</w:t>
      </w:r>
    </w:p>
    <w:p w:rsidR="007156E9" w:rsidRPr="00C328A7" w:rsidRDefault="00A70307" w:rsidP="00C328A7">
      <w:pPr>
        <w:pStyle w:val="a3"/>
        <w:tabs>
          <w:tab w:val="left" w:pos="0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 xml:space="preserve">- </w:t>
      </w:r>
      <w:r w:rsidR="007156E9" w:rsidRPr="00C328A7">
        <w:rPr>
          <w:rFonts w:ascii="Times New Roman" w:hAnsi="Times New Roman" w:cs="Times New Roman"/>
          <w:sz w:val="22"/>
          <w:szCs w:val="22"/>
        </w:rPr>
        <w:t>исполнения обязательств и осуществление прав Сторон по настоящему Договору в соответствии с нормами Гражданского кодекса Российской Федерации и Федерального закона №132-ФЗ от 24.11.1996 года «Об основах туристской деятельности в Российской Федерации».</w:t>
      </w:r>
    </w:p>
    <w:p w:rsidR="007156E9" w:rsidRPr="00C328A7" w:rsidRDefault="009075A6" w:rsidP="00C328A7">
      <w:pPr>
        <w:pStyle w:val="a3"/>
        <w:tabs>
          <w:tab w:val="left" w:pos="0"/>
          <w:tab w:val="left" w:pos="1098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10.3</w:t>
      </w:r>
      <w:r w:rsidR="00A70307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осуществляет обработку переданных ему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ТУРАГЕНТОМ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персональных данных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</w:t>
      </w:r>
      <w:r w:rsidR="00A70307" w:rsidRPr="00C328A7">
        <w:rPr>
          <w:rFonts w:ascii="Times New Roman" w:hAnsi="Times New Roman" w:cs="Times New Roman"/>
          <w:b/>
          <w:sz w:val="22"/>
          <w:szCs w:val="22"/>
        </w:rPr>
        <w:t>ов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на основании настоящего Договора. Обработка персональных данных может включать в себя следующий перечень операций: получение, систематизация, накопление, хранение, уточнение, использование, передача третьим лицам, в том числе трансграничная, обезличивание, блокирование, удаление и уничтожение персональных данных.</w:t>
      </w:r>
    </w:p>
    <w:p w:rsidR="007156E9" w:rsidRPr="00C328A7" w:rsidRDefault="009075A6" w:rsidP="00C328A7">
      <w:pPr>
        <w:pStyle w:val="a3"/>
        <w:tabs>
          <w:tab w:val="left" w:pos="0"/>
          <w:tab w:val="left" w:pos="1285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10.4</w:t>
      </w:r>
      <w:r w:rsidR="00A70307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При обработке персональных данных </w:t>
      </w:r>
      <w:r w:rsidR="00A70307" w:rsidRPr="00C328A7">
        <w:rPr>
          <w:rFonts w:ascii="Times New Roman" w:hAnsi="Times New Roman" w:cs="Times New Roman"/>
          <w:sz w:val="22"/>
          <w:szCs w:val="22"/>
        </w:rPr>
        <w:t>Стороны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обязан</w:t>
      </w:r>
      <w:r w:rsidR="00A70307" w:rsidRPr="00C328A7">
        <w:rPr>
          <w:rFonts w:ascii="Times New Roman" w:hAnsi="Times New Roman" w:cs="Times New Roman"/>
          <w:sz w:val="22"/>
          <w:szCs w:val="22"/>
        </w:rPr>
        <w:t>ы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принимать меры по защите обрабатываемых персональных данных </w:t>
      </w:r>
      <w:r w:rsidR="00A70307" w:rsidRPr="00C328A7">
        <w:rPr>
          <w:rFonts w:ascii="Times New Roman" w:hAnsi="Times New Roman" w:cs="Times New Roman"/>
          <w:b/>
          <w:sz w:val="22"/>
          <w:szCs w:val="22"/>
        </w:rPr>
        <w:t>Туристов</w:t>
      </w:r>
      <w:r w:rsidR="00A70307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7156E9" w:rsidRPr="00C328A7">
        <w:rPr>
          <w:rFonts w:ascii="Times New Roman" w:hAnsi="Times New Roman" w:cs="Times New Roman"/>
          <w:sz w:val="22"/>
          <w:szCs w:val="22"/>
        </w:rPr>
        <w:t>в соответствии с требованиями Федерального закона №152-ФЗ от 27 июля 2006 года «О персональных данных».</w:t>
      </w:r>
    </w:p>
    <w:p w:rsidR="007156E9" w:rsidRPr="00C328A7" w:rsidRDefault="009075A6" w:rsidP="00C328A7">
      <w:pPr>
        <w:pStyle w:val="a3"/>
        <w:tabs>
          <w:tab w:val="left" w:pos="0"/>
          <w:tab w:val="left" w:pos="1004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10.5</w:t>
      </w:r>
      <w:r w:rsidR="00A70307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имеет право поручить обработку персональных данных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</w:t>
      </w:r>
      <w:r w:rsidR="00A70307" w:rsidRPr="00C328A7">
        <w:rPr>
          <w:rFonts w:ascii="Times New Roman" w:hAnsi="Times New Roman" w:cs="Times New Roman"/>
          <w:b/>
          <w:sz w:val="22"/>
          <w:szCs w:val="22"/>
        </w:rPr>
        <w:t>ов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другому лицу, только в целях формирования туристского продукта в интересах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</w:t>
      </w:r>
      <w:r w:rsidR="00A70307" w:rsidRPr="00C328A7">
        <w:rPr>
          <w:rFonts w:ascii="Times New Roman" w:hAnsi="Times New Roman" w:cs="Times New Roman"/>
          <w:b/>
          <w:sz w:val="22"/>
          <w:szCs w:val="22"/>
        </w:rPr>
        <w:t>ов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и на основании договора с этим другим лицом. Если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поручает обработку персональных данных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</w:t>
      </w:r>
      <w:r w:rsidR="00A70307" w:rsidRPr="00C328A7">
        <w:rPr>
          <w:rFonts w:ascii="Times New Roman" w:hAnsi="Times New Roman" w:cs="Times New Roman"/>
          <w:b/>
          <w:sz w:val="22"/>
          <w:szCs w:val="22"/>
        </w:rPr>
        <w:t>ов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другому лицу, ответственность перед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</w:t>
      </w:r>
      <w:r w:rsidR="00A70307" w:rsidRPr="00C328A7">
        <w:rPr>
          <w:rFonts w:ascii="Times New Roman" w:hAnsi="Times New Roman" w:cs="Times New Roman"/>
          <w:b/>
          <w:sz w:val="22"/>
          <w:szCs w:val="22"/>
        </w:rPr>
        <w:t>ами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за действия указанного лица несет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</w:t>
      </w:r>
      <w:r w:rsidR="007156E9" w:rsidRPr="00C328A7">
        <w:rPr>
          <w:rFonts w:ascii="Times New Roman" w:hAnsi="Times New Roman" w:cs="Times New Roman"/>
          <w:sz w:val="22"/>
          <w:szCs w:val="22"/>
        </w:rPr>
        <w:t>.</w:t>
      </w:r>
    </w:p>
    <w:p w:rsidR="007156E9" w:rsidRPr="00C328A7" w:rsidRDefault="009075A6" w:rsidP="00C328A7">
      <w:pPr>
        <w:pStyle w:val="a3"/>
        <w:tabs>
          <w:tab w:val="left" w:pos="0"/>
          <w:tab w:val="left" w:pos="1072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10.6</w:t>
      </w:r>
      <w:r w:rsidR="00A70307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После достижения целей обработки данных Стороны должны незамедлительно прекратить обработку персональных данных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</w:t>
      </w:r>
      <w:r w:rsidR="00A70307" w:rsidRPr="00C328A7">
        <w:rPr>
          <w:rFonts w:ascii="Times New Roman" w:hAnsi="Times New Roman" w:cs="Times New Roman"/>
          <w:b/>
          <w:sz w:val="22"/>
          <w:szCs w:val="22"/>
        </w:rPr>
        <w:t>ов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и уничтожить соответствующие персональные данные в следующие сроки:</w:t>
      </w:r>
    </w:p>
    <w:p w:rsidR="007156E9" w:rsidRPr="00C328A7" w:rsidRDefault="00A70307" w:rsidP="00C328A7">
      <w:pPr>
        <w:pStyle w:val="a3"/>
        <w:tabs>
          <w:tab w:val="left" w:pos="0"/>
          <w:tab w:val="left" w:pos="922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-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хранящиеся на электронных носителях, в течение тридцати рабочих дней со дня окончания претензионного срока по сделке с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Туристом</w:t>
      </w:r>
      <w:r w:rsidR="007156E9" w:rsidRPr="00C328A7">
        <w:rPr>
          <w:rFonts w:ascii="Times New Roman" w:hAnsi="Times New Roman" w:cs="Times New Roman"/>
          <w:sz w:val="22"/>
          <w:szCs w:val="22"/>
        </w:rPr>
        <w:t>;</w:t>
      </w:r>
    </w:p>
    <w:p w:rsidR="007156E9" w:rsidRPr="00C328A7" w:rsidRDefault="00A70307" w:rsidP="00C328A7">
      <w:pPr>
        <w:pStyle w:val="a3"/>
        <w:tabs>
          <w:tab w:val="left" w:pos="0"/>
          <w:tab w:val="left" w:pos="932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-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хранящиеся на бумажных носителях, и не отнесенные к разряду первичных бухгалтерских документов, или иных документов, подлежащих хранению по законодательству РФ, в течение тридцати рабочих дней со дня окончания претензионного срока по сделке с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Туристом</w:t>
      </w:r>
      <w:r w:rsidR="007156E9" w:rsidRPr="00C328A7">
        <w:rPr>
          <w:rFonts w:ascii="Times New Roman" w:hAnsi="Times New Roman" w:cs="Times New Roman"/>
          <w:sz w:val="22"/>
          <w:szCs w:val="22"/>
        </w:rPr>
        <w:t>;</w:t>
      </w:r>
    </w:p>
    <w:p w:rsidR="007156E9" w:rsidRPr="00C328A7" w:rsidRDefault="00A70307" w:rsidP="00C328A7">
      <w:pPr>
        <w:pStyle w:val="a3"/>
        <w:tabs>
          <w:tab w:val="left" w:pos="0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-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хранящиеся на бумажных носителях, и отнесенные к разряду первичных бухгалтерских документов, либо документов, подлежащих хранению по законодательству РФ, в течение тридцати рабочих дней со дня окончания срока их хранения, установленного нормами законодательства РФ.</w:t>
      </w:r>
    </w:p>
    <w:p w:rsidR="007156E9" w:rsidRPr="00C328A7" w:rsidRDefault="007156E9" w:rsidP="00C328A7">
      <w:pPr>
        <w:pStyle w:val="a3"/>
        <w:tabs>
          <w:tab w:val="left" w:pos="0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 xml:space="preserve">Стороны должны обязать к данным действиям и всех третьих лиц, которым ими передавались персональные данные </w:t>
      </w:r>
      <w:r w:rsidRPr="00C328A7">
        <w:rPr>
          <w:rFonts w:ascii="Times New Roman" w:hAnsi="Times New Roman" w:cs="Times New Roman"/>
          <w:b/>
          <w:sz w:val="22"/>
          <w:szCs w:val="22"/>
        </w:rPr>
        <w:t>Турист</w:t>
      </w:r>
      <w:r w:rsidR="00A70307" w:rsidRPr="00C328A7">
        <w:rPr>
          <w:rFonts w:ascii="Times New Roman" w:hAnsi="Times New Roman" w:cs="Times New Roman"/>
          <w:b/>
          <w:sz w:val="22"/>
          <w:szCs w:val="22"/>
        </w:rPr>
        <w:t>ов</w:t>
      </w:r>
      <w:r w:rsidRPr="00C328A7">
        <w:rPr>
          <w:rFonts w:ascii="Times New Roman" w:hAnsi="Times New Roman" w:cs="Times New Roman"/>
          <w:sz w:val="22"/>
          <w:szCs w:val="22"/>
        </w:rPr>
        <w:t>.</w:t>
      </w:r>
    </w:p>
    <w:p w:rsidR="007156E9" w:rsidRPr="00C328A7" w:rsidRDefault="002A68E5" w:rsidP="00C328A7">
      <w:pPr>
        <w:pStyle w:val="Heading2"/>
        <w:kinsoku w:val="0"/>
        <w:overflowPunct w:val="0"/>
        <w:ind w:left="-399" w:firstLine="709"/>
        <w:jc w:val="center"/>
        <w:outlineLvl w:val="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 xml:space="preserve">Статья </w:t>
      </w:r>
      <w:r w:rsidR="007156E9" w:rsidRPr="00C328A7">
        <w:rPr>
          <w:rFonts w:ascii="Times New Roman" w:hAnsi="Times New Roman" w:cs="Times New Roman"/>
          <w:sz w:val="22"/>
          <w:szCs w:val="22"/>
        </w:rPr>
        <w:t>1</w:t>
      </w:r>
      <w:r w:rsidR="00A70307" w:rsidRPr="00C328A7">
        <w:rPr>
          <w:rFonts w:ascii="Times New Roman" w:hAnsi="Times New Roman" w:cs="Times New Roman"/>
          <w:sz w:val="22"/>
          <w:szCs w:val="22"/>
        </w:rPr>
        <w:t>1</w:t>
      </w:r>
      <w:r w:rsidR="007156E9" w:rsidRPr="00C328A7">
        <w:rPr>
          <w:rFonts w:ascii="Times New Roman" w:hAnsi="Times New Roman" w:cs="Times New Roman"/>
          <w:sz w:val="22"/>
          <w:szCs w:val="22"/>
        </w:rPr>
        <w:t>. ВЗАИМОДЕЙСТВИ</w:t>
      </w:r>
      <w:r w:rsidR="00A70307" w:rsidRPr="00C328A7">
        <w:rPr>
          <w:rFonts w:ascii="Times New Roman" w:hAnsi="Times New Roman" w:cs="Times New Roman"/>
          <w:sz w:val="22"/>
          <w:szCs w:val="22"/>
        </w:rPr>
        <w:t>Е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СТОРОН ПРИ </w:t>
      </w:r>
      <w:r w:rsidR="00C84BA4" w:rsidRPr="00C328A7">
        <w:rPr>
          <w:rFonts w:ascii="Times New Roman" w:hAnsi="Times New Roman" w:cs="Times New Roman"/>
          <w:sz w:val="22"/>
          <w:szCs w:val="22"/>
        </w:rPr>
        <w:t>ПОЛУЧЕНИИ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ПРЕТЕНЗИИ ТУРИСТА</w:t>
      </w:r>
    </w:p>
    <w:p w:rsidR="00EE0134" w:rsidRPr="00C328A7" w:rsidRDefault="009075A6" w:rsidP="00C328A7">
      <w:pPr>
        <w:pStyle w:val="a3"/>
        <w:tabs>
          <w:tab w:val="left" w:pos="0"/>
          <w:tab w:val="left" w:pos="1005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11</w:t>
      </w:r>
      <w:r w:rsidR="00EE0134" w:rsidRPr="00C328A7">
        <w:rPr>
          <w:rFonts w:ascii="Times New Roman" w:hAnsi="Times New Roman" w:cs="Times New Roman"/>
          <w:sz w:val="22"/>
          <w:szCs w:val="22"/>
        </w:rPr>
        <w:t>.</w:t>
      </w:r>
      <w:r w:rsidRPr="00C328A7">
        <w:rPr>
          <w:rFonts w:ascii="Times New Roman" w:hAnsi="Times New Roman" w:cs="Times New Roman"/>
          <w:sz w:val="22"/>
          <w:szCs w:val="22"/>
        </w:rPr>
        <w:t>1</w:t>
      </w:r>
      <w:r w:rsidR="00EE0134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EE0134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EE0134" w:rsidRPr="00C328A7">
        <w:rPr>
          <w:rFonts w:ascii="Times New Roman" w:hAnsi="Times New Roman" w:cs="Times New Roman"/>
          <w:sz w:val="22"/>
          <w:szCs w:val="22"/>
        </w:rPr>
        <w:t xml:space="preserve"> должен информировать </w:t>
      </w:r>
      <w:r w:rsidR="00EE0134" w:rsidRPr="00C328A7">
        <w:rPr>
          <w:rFonts w:ascii="Times New Roman" w:hAnsi="Times New Roman" w:cs="Times New Roman"/>
          <w:b/>
          <w:sz w:val="22"/>
          <w:szCs w:val="22"/>
        </w:rPr>
        <w:t>Туриста</w:t>
      </w:r>
      <w:r w:rsidR="00EE0134" w:rsidRPr="00C328A7">
        <w:rPr>
          <w:rFonts w:ascii="Times New Roman" w:hAnsi="Times New Roman" w:cs="Times New Roman"/>
          <w:sz w:val="22"/>
          <w:szCs w:val="22"/>
        </w:rPr>
        <w:t xml:space="preserve"> о том, что претензии к качеству туристского продукта предъявляются </w:t>
      </w:r>
      <w:r w:rsidR="00EE0134" w:rsidRPr="00C328A7">
        <w:rPr>
          <w:rFonts w:ascii="Times New Roman" w:hAnsi="Times New Roman" w:cs="Times New Roman"/>
          <w:b/>
          <w:sz w:val="22"/>
          <w:szCs w:val="22"/>
        </w:rPr>
        <w:t>ТУРОПЕРАТОРУ</w:t>
      </w:r>
      <w:r w:rsidR="00EE0134" w:rsidRPr="00C328A7">
        <w:rPr>
          <w:rFonts w:ascii="Times New Roman" w:hAnsi="Times New Roman" w:cs="Times New Roman"/>
          <w:sz w:val="22"/>
          <w:szCs w:val="22"/>
        </w:rPr>
        <w:t xml:space="preserve"> в письменной форме в течение 20 дней со дня окончания действия договора на </w:t>
      </w:r>
      <w:r w:rsidR="00EE0134" w:rsidRPr="00C328A7">
        <w:rPr>
          <w:rFonts w:ascii="Times New Roman" w:hAnsi="Times New Roman" w:cs="Times New Roman"/>
          <w:sz w:val="22"/>
          <w:szCs w:val="22"/>
        </w:rPr>
        <w:lastRenderedPageBreak/>
        <w:t>реализацию турпродукта.</w:t>
      </w:r>
    </w:p>
    <w:p w:rsidR="007156E9" w:rsidRPr="00C328A7" w:rsidRDefault="009075A6" w:rsidP="00C328A7">
      <w:pPr>
        <w:pStyle w:val="a3"/>
        <w:tabs>
          <w:tab w:val="left" w:pos="0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11</w:t>
      </w:r>
      <w:r w:rsidR="00EE0134" w:rsidRPr="00C328A7">
        <w:rPr>
          <w:rFonts w:ascii="Times New Roman" w:hAnsi="Times New Roman" w:cs="Times New Roman"/>
          <w:sz w:val="22"/>
          <w:szCs w:val="22"/>
        </w:rPr>
        <w:t>.</w:t>
      </w:r>
      <w:r w:rsidRPr="00C328A7">
        <w:rPr>
          <w:rFonts w:ascii="Times New Roman" w:hAnsi="Times New Roman" w:cs="Times New Roman"/>
          <w:sz w:val="22"/>
          <w:szCs w:val="22"/>
        </w:rPr>
        <w:t>2</w:t>
      </w:r>
      <w:r w:rsidR="00EE0134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обязан рассмотреть претензию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Туриста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и дать письменный ответ в десятидневный срок.</w:t>
      </w:r>
    </w:p>
    <w:p w:rsidR="007156E9" w:rsidRPr="00C328A7" w:rsidRDefault="009075A6" w:rsidP="00C328A7">
      <w:pPr>
        <w:pStyle w:val="a3"/>
        <w:tabs>
          <w:tab w:val="left" w:pos="0"/>
          <w:tab w:val="left" w:pos="1159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11</w:t>
      </w:r>
      <w:r w:rsidR="00EE0134" w:rsidRPr="00C328A7">
        <w:rPr>
          <w:rFonts w:ascii="Times New Roman" w:hAnsi="Times New Roman" w:cs="Times New Roman"/>
          <w:sz w:val="22"/>
          <w:szCs w:val="22"/>
        </w:rPr>
        <w:t>.</w:t>
      </w:r>
      <w:r w:rsidRPr="00C328A7">
        <w:rPr>
          <w:rFonts w:ascii="Times New Roman" w:hAnsi="Times New Roman" w:cs="Times New Roman"/>
          <w:sz w:val="22"/>
          <w:szCs w:val="22"/>
        </w:rPr>
        <w:t>3</w:t>
      </w:r>
      <w:r w:rsidR="00EE0134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незамедлительно в письменном виде сообщ</w:t>
      </w:r>
      <w:r w:rsidR="00764672" w:rsidRPr="00C328A7">
        <w:rPr>
          <w:rFonts w:ascii="Times New Roman" w:hAnsi="Times New Roman" w:cs="Times New Roman"/>
          <w:sz w:val="22"/>
          <w:szCs w:val="22"/>
        </w:rPr>
        <w:t>ает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ТУРОПЕРАТОРУ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о получении им от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Туриста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жалобы о невыполнении или ненадлежащем выполнении </w:t>
      </w:r>
      <w:r w:rsidR="00EE0134" w:rsidRPr="00C328A7">
        <w:rPr>
          <w:rFonts w:ascii="Times New Roman" w:hAnsi="Times New Roman" w:cs="Times New Roman"/>
          <w:sz w:val="22"/>
          <w:szCs w:val="22"/>
        </w:rPr>
        <w:t>у</w:t>
      </w:r>
      <w:r w:rsidR="007156E9" w:rsidRPr="00C328A7">
        <w:rPr>
          <w:rFonts w:ascii="Times New Roman" w:hAnsi="Times New Roman" w:cs="Times New Roman"/>
          <w:sz w:val="22"/>
          <w:szCs w:val="22"/>
        </w:rPr>
        <w:t>слуг.</w:t>
      </w:r>
    </w:p>
    <w:p w:rsidR="007156E9" w:rsidRPr="00C328A7" w:rsidRDefault="009075A6" w:rsidP="00C328A7">
      <w:pPr>
        <w:pStyle w:val="a3"/>
        <w:tabs>
          <w:tab w:val="left" w:pos="0"/>
          <w:tab w:val="left" w:pos="1164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11</w:t>
      </w:r>
      <w:r w:rsidR="009533BC" w:rsidRPr="00C328A7">
        <w:rPr>
          <w:rFonts w:ascii="Times New Roman" w:hAnsi="Times New Roman" w:cs="Times New Roman"/>
          <w:sz w:val="22"/>
          <w:szCs w:val="22"/>
        </w:rPr>
        <w:t>.</w:t>
      </w:r>
      <w:r w:rsidRPr="00C328A7">
        <w:rPr>
          <w:rFonts w:ascii="Times New Roman" w:hAnsi="Times New Roman" w:cs="Times New Roman"/>
          <w:sz w:val="22"/>
          <w:szCs w:val="22"/>
        </w:rPr>
        <w:t>4</w:t>
      </w:r>
      <w:r w:rsidR="009533BC" w:rsidRPr="00C328A7">
        <w:rPr>
          <w:rFonts w:ascii="Times New Roman" w:hAnsi="Times New Roman" w:cs="Times New Roman"/>
          <w:sz w:val="22"/>
          <w:szCs w:val="22"/>
        </w:rPr>
        <w:t xml:space="preserve"> По запросу </w:t>
      </w:r>
      <w:r w:rsidR="009533BC" w:rsidRPr="00C328A7">
        <w:rPr>
          <w:rFonts w:ascii="Times New Roman" w:hAnsi="Times New Roman" w:cs="Times New Roman"/>
          <w:b/>
          <w:sz w:val="22"/>
          <w:szCs w:val="22"/>
        </w:rPr>
        <w:t>ТУРОПЕРАТОРА</w:t>
      </w:r>
      <w:r w:rsidR="009533BC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должен без неоправданной задержки направить в его адрес по факсимильной или электронной связи копию договора с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Туристом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, </w:t>
      </w:r>
      <w:r w:rsidR="009533BC" w:rsidRPr="00C328A7">
        <w:rPr>
          <w:rFonts w:ascii="Times New Roman" w:hAnsi="Times New Roman" w:cs="Times New Roman"/>
          <w:sz w:val="22"/>
          <w:szCs w:val="22"/>
        </w:rPr>
        <w:t>который предъявил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претензи</w:t>
      </w:r>
      <w:r w:rsidR="009533BC" w:rsidRPr="00C328A7">
        <w:rPr>
          <w:rFonts w:ascii="Times New Roman" w:hAnsi="Times New Roman" w:cs="Times New Roman"/>
          <w:sz w:val="22"/>
          <w:szCs w:val="22"/>
        </w:rPr>
        <w:t>и к качеству турпродукта.</w:t>
      </w:r>
    </w:p>
    <w:p w:rsidR="007156E9" w:rsidRPr="00C328A7" w:rsidRDefault="002A68E5" w:rsidP="00C328A7">
      <w:pPr>
        <w:pStyle w:val="Heading2"/>
        <w:kinsoku w:val="0"/>
        <w:overflowPunct w:val="0"/>
        <w:ind w:left="-399" w:firstLine="709"/>
        <w:jc w:val="center"/>
        <w:outlineLvl w:val="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 xml:space="preserve"> Статья </w:t>
      </w:r>
      <w:r w:rsidR="007156E9" w:rsidRPr="00C328A7">
        <w:rPr>
          <w:rFonts w:ascii="Times New Roman" w:hAnsi="Times New Roman" w:cs="Times New Roman"/>
          <w:sz w:val="22"/>
          <w:szCs w:val="22"/>
        </w:rPr>
        <w:t>1</w:t>
      </w:r>
      <w:r w:rsidR="000C169F" w:rsidRPr="00C328A7">
        <w:rPr>
          <w:rFonts w:ascii="Times New Roman" w:hAnsi="Times New Roman" w:cs="Times New Roman"/>
          <w:sz w:val="22"/>
          <w:szCs w:val="22"/>
        </w:rPr>
        <w:t>2</w:t>
      </w:r>
      <w:r w:rsidR="007156E9" w:rsidRPr="00C328A7">
        <w:rPr>
          <w:rFonts w:ascii="Times New Roman" w:hAnsi="Times New Roman" w:cs="Times New Roman"/>
          <w:sz w:val="22"/>
          <w:szCs w:val="22"/>
        </w:rPr>
        <w:t>. КОНФИДЕНЦИАЛЬНОСТЬ</w:t>
      </w:r>
    </w:p>
    <w:p w:rsidR="007156E9" w:rsidRPr="00C328A7" w:rsidRDefault="009075A6" w:rsidP="00C328A7">
      <w:pPr>
        <w:pStyle w:val="a3"/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12</w:t>
      </w:r>
      <w:r w:rsidR="000C169F" w:rsidRPr="00C328A7">
        <w:rPr>
          <w:rFonts w:ascii="Times New Roman" w:hAnsi="Times New Roman" w:cs="Times New Roman"/>
          <w:sz w:val="22"/>
          <w:szCs w:val="22"/>
        </w:rPr>
        <w:t>.</w:t>
      </w:r>
      <w:r w:rsidRPr="00C328A7">
        <w:rPr>
          <w:rFonts w:ascii="Times New Roman" w:hAnsi="Times New Roman" w:cs="Times New Roman"/>
          <w:sz w:val="22"/>
          <w:szCs w:val="22"/>
        </w:rPr>
        <w:t>1.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принимает на себя обязательства не разглашать третьим лицам конфиденциальную информацию, в том числе, сведения об объемах торговых операций, торговых скидках, размере вознаграждения, </w:t>
      </w:r>
      <w:r w:rsidR="000C169F" w:rsidRPr="00C328A7">
        <w:rPr>
          <w:rFonts w:ascii="Times New Roman" w:hAnsi="Times New Roman" w:cs="Times New Roman"/>
          <w:sz w:val="22"/>
          <w:szCs w:val="22"/>
        </w:rPr>
        <w:t xml:space="preserve">а также содержание </w:t>
      </w:r>
      <w:r w:rsidR="007156E9" w:rsidRPr="00C328A7">
        <w:rPr>
          <w:rFonts w:ascii="Times New Roman" w:hAnsi="Times New Roman" w:cs="Times New Roman"/>
          <w:sz w:val="22"/>
          <w:szCs w:val="22"/>
        </w:rPr>
        <w:t>предоставленн</w:t>
      </w:r>
      <w:r w:rsidR="000C169F" w:rsidRPr="00C328A7">
        <w:rPr>
          <w:rFonts w:ascii="Times New Roman" w:hAnsi="Times New Roman" w:cs="Times New Roman"/>
          <w:sz w:val="22"/>
          <w:szCs w:val="22"/>
        </w:rPr>
        <w:t>ого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ему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ТУРОПЕРАТОРОМ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0C169F" w:rsidRPr="00C328A7">
        <w:rPr>
          <w:rFonts w:ascii="Times New Roman" w:hAnsi="Times New Roman" w:cs="Times New Roman"/>
          <w:sz w:val="22"/>
          <w:szCs w:val="22"/>
        </w:rPr>
        <w:t>индивидуального логина и секретного пароля.</w:t>
      </w:r>
    </w:p>
    <w:p w:rsidR="007156E9" w:rsidRPr="00C328A7" w:rsidRDefault="007156E9" w:rsidP="00C328A7">
      <w:pPr>
        <w:pStyle w:val="Heading2"/>
        <w:kinsoku w:val="0"/>
        <w:overflowPunct w:val="0"/>
        <w:ind w:left="-399" w:firstLine="709"/>
        <w:jc w:val="center"/>
        <w:outlineLvl w:val="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Статья 1</w:t>
      </w:r>
      <w:r w:rsidR="000C169F" w:rsidRPr="00C328A7">
        <w:rPr>
          <w:rFonts w:ascii="Times New Roman" w:hAnsi="Times New Roman" w:cs="Times New Roman"/>
          <w:sz w:val="22"/>
          <w:szCs w:val="22"/>
        </w:rPr>
        <w:t>3</w:t>
      </w:r>
      <w:r w:rsidRPr="00C328A7">
        <w:rPr>
          <w:rFonts w:ascii="Times New Roman" w:hAnsi="Times New Roman" w:cs="Times New Roman"/>
          <w:sz w:val="22"/>
          <w:szCs w:val="22"/>
        </w:rPr>
        <w:t>. ДОПОЛНИТЕЛЬНЫЕ УСЛОВИЯ</w:t>
      </w:r>
    </w:p>
    <w:p w:rsidR="00014B1D" w:rsidRPr="00C328A7" w:rsidRDefault="009075A6" w:rsidP="00C328A7">
      <w:pPr>
        <w:shd w:val="clear" w:color="auto" w:fill="FFFFFF"/>
        <w:tabs>
          <w:tab w:val="left" w:pos="1243"/>
        </w:tabs>
        <w:ind w:left="-399" w:firstLine="709"/>
        <w:jc w:val="both"/>
        <w:rPr>
          <w:rFonts w:ascii="Times New Roman" w:hAnsi="Times New Roman" w:cs="Times New Roman"/>
          <w:spacing w:val="-8"/>
        </w:rPr>
      </w:pPr>
      <w:r w:rsidRPr="00C328A7">
        <w:rPr>
          <w:rFonts w:ascii="Times New Roman" w:hAnsi="Times New Roman" w:cs="Times New Roman"/>
        </w:rPr>
        <w:t>13</w:t>
      </w:r>
      <w:r w:rsidR="00014B1D" w:rsidRPr="00C328A7">
        <w:rPr>
          <w:rFonts w:ascii="Times New Roman" w:hAnsi="Times New Roman" w:cs="Times New Roman"/>
        </w:rPr>
        <w:t>.</w:t>
      </w:r>
      <w:r w:rsidRPr="00C328A7">
        <w:rPr>
          <w:rFonts w:ascii="Times New Roman" w:hAnsi="Times New Roman" w:cs="Times New Roman"/>
        </w:rPr>
        <w:t>1.</w:t>
      </w:r>
      <w:r w:rsidR="00014B1D" w:rsidRPr="00C328A7">
        <w:rPr>
          <w:rFonts w:ascii="Times New Roman" w:hAnsi="Times New Roman" w:cs="Times New Roman"/>
        </w:rPr>
        <w:t xml:space="preserve"> Регламент по информированию туристов</w:t>
      </w:r>
      <w:r w:rsidR="00F807DA" w:rsidRPr="00C328A7">
        <w:rPr>
          <w:rFonts w:ascii="Times New Roman" w:hAnsi="Times New Roman" w:cs="Times New Roman"/>
        </w:rPr>
        <w:t xml:space="preserve"> (далее по тексту</w:t>
      </w:r>
      <w:r w:rsidR="00E41534" w:rsidRPr="00C328A7">
        <w:rPr>
          <w:rFonts w:ascii="Times New Roman" w:hAnsi="Times New Roman" w:cs="Times New Roman"/>
        </w:rPr>
        <w:t xml:space="preserve"> </w:t>
      </w:r>
      <w:r w:rsidR="00F807DA" w:rsidRPr="00C328A7">
        <w:rPr>
          <w:rFonts w:ascii="Times New Roman" w:hAnsi="Times New Roman" w:cs="Times New Roman"/>
        </w:rPr>
        <w:t>- Регламент)</w:t>
      </w:r>
      <w:r w:rsidR="00014B1D" w:rsidRPr="00C328A7">
        <w:rPr>
          <w:rFonts w:ascii="Times New Roman" w:hAnsi="Times New Roman" w:cs="Times New Roman"/>
        </w:rPr>
        <w:t xml:space="preserve">, </w:t>
      </w:r>
      <w:r w:rsidR="00220612" w:rsidRPr="00C328A7">
        <w:rPr>
          <w:rFonts w:ascii="Times New Roman" w:hAnsi="Times New Roman" w:cs="Times New Roman"/>
        </w:rPr>
        <w:t>утвержден приказом Генерального директора ООО «</w:t>
      </w:r>
      <w:r w:rsidR="0058243D" w:rsidRPr="00C328A7">
        <w:rPr>
          <w:rFonts w:ascii="Times New Roman" w:hAnsi="Times New Roman" w:cs="Times New Roman"/>
        </w:rPr>
        <w:t>ТУРБЮРО «ВИЗИТ-КРЫМ»</w:t>
      </w:r>
      <w:r w:rsidR="00220612" w:rsidRPr="00C328A7">
        <w:rPr>
          <w:rFonts w:ascii="Times New Roman" w:hAnsi="Times New Roman" w:cs="Times New Roman"/>
        </w:rPr>
        <w:t xml:space="preserve"> №</w:t>
      </w:r>
      <w:r w:rsidR="009F6A6C" w:rsidRPr="00C328A7">
        <w:rPr>
          <w:rFonts w:ascii="Times New Roman" w:hAnsi="Times New Roman" w:cs="Times New Roman"/>
        </w:rPr>
        <w:t>25</w:t>
      </w:r>
      <w:r w:rsidR="00220612" w:rsidRPr="00C328A7">
        <w:rPr>
          <w:rFonts w:ascii="Times New Roman" w:hAnsi="Times New Roman" w:cs="Times New Roman"/>
        </w:rPr>
        <w:t xml:space="preserve"> от </w:t>
      </w:r>
      <w:r w:rsidR="009F6A6C" w:rsidRPr="00C328A7">
        <w:rPr>
          <w:rFonts w:ascii="Times New Roman" w:hAnsi="Times New Roman" w:cs="Times New Roman"/>
        </w:rPr>
        <w:t>20 мая 2015 года</w:t>
      </w:r>
      <w:r w:rsidR="00B269E6" w:rsidRPr="00C328A7">
        <w:rPr>
          <w:rFonts w:ascii="Times New Roman" w:hAnsi="Times New Roman" w:cs="Times New Roman"/>
        </w:rPr>
        <w:t xml:space="preserve"> и</w:t>
      </w:r>
      <w:r w:rsidR="00220612" w:rsidRPr="00C328A7">
        <w:rPr>
          <w:rFonts w:ascii="Times New Roman" w:hAnsi="Times New Roman" w:cs="Times New Roman"/>
        </w:rPr>
        <w:t xml:space="preserve"> </w:t>
      </w:r>
      <w:r w:rsidR="00014B1D" w:rsidRPr="00C328A7">
        <w:rPr>
          <w:rFonts w:ascii="Times New Roman" w:hAnsi="Times New Roman" w:cs="Times New Roman"/>
        </w:rPr>
        <w:t>размещен</w:t>
      </w:r>
      <w:r w:rsidR="00B269E6" w:rsidRPr="00C328A7">
        <w:rPr>
          <w:rFonts w:ascii="Times New Roman" w:hAnsi="Times New Roman" w:cs="Times New Roman"/>
        </w:rPr>
        <w:t xml:space="preserve"> в свободном доступе</w:t>
      </w:r>
      <w:r w:rsidR="00014B1D" w:rsidRPr="00C328A7">
        <w:rPr>
          <w:rFonts w:ascii="Times New Roman" w:hAnsi="Times New Roman" w:cs="Times New Roman"/>
        </w:rPr>
        <w:t xml:space="preserve"> на сайте </w:t>
      </w:r>
      <w:r w:rsidR="00014B1D" w:rsidRPr="00C328A7">
        <w:rPr>
          <w:rFonts w:ascii="Times New Roman" w:hAnsi="Times New Roman" w:cs="Times New Roman"/>
          <w:b/>
          <w:spacing w:val="-1"/>
        </w:rPr>
        <w:t>ТУРОПЕРАТОРА</w:t>
      </w:r>
      <w:r w:rsidR="00014B1D" w:rsidRPr="00C328A7">
        <w:rPr>
          <w:rFonts w:ascii="Times New Roman" w:hAnsi="Times New Roman" w:cs="Times New Roman"/>
        </w:rPr>
        <w:t xml:space="preserve"> в сети Интернет </w:t>
      </w:r>
      <w:hyperlink r:id="rId9" w:history="1">
        <w:r w:rsidR="0058243D" w:rsidRPr="00C328A7">
          <w:rPr>
            <w:rStyle w:val="a9"/>
            <w:rFonts w:ascii="Times New Roman" w:hAnsi="Times New Roman" w:cs="Times New Roman"/>
            <w:b/>
          </w:rPr>
          <w:t>www.</w:t>
        </w:r>
        <w:r w:rsidR="0058243D" w:rsidRPr="00C328A7">
          <w:rPr>
            <w:rStyle w:val="a9"/>
            <w:rFonts w:ascii="Times New Roman" w:hAnsi="Times New Roman" w:cs="Times New Roman"/>
            <w:b/>
            <w:lang w:val="en-US"/>
          </w:rPr>
          <w:t>visit</w:t>
        </w:r>
        <w:r w:rsidR="0058243D" w:rsidRPr="00C328A7">
          <w:rPr>
            <w:rStyle w:val="a9"/>
            <w:rFonts w:ascii="Times New Roman" w:hAnsi="Times New Roman" w:cs="Times New Roman"/>
            <w:b/>
          </w:rPr>
          <w:t>-</w:t>
        </w:r>
        <w:r w:rsidR="0058243D" w:rsidRPr="00C328A7">
          <w:rPr>
            <w:rStyle w:val="a9"/>
            <w:rFonts w:ascii="Times New Roman" w:hAnsi="Times New Roman" w:cs="Times New Roman"/>
            <w:b/>
            <w:lang w:val="en-US"/>
          </w:rPr>
          <w:t>crimea</w:t>
        </w:r>
        <w:r w:rsidR="0058243D" w:rsidRPr="00C328A7">
          <w:rPr>
            <w:rStyle w:val="a9"/>
            <w:rFonts w:ascii="Times New Roman" w:hAnsi="Times New Roman" w:cs="Times New Roman"/>
            <w:b/>
          </w:rPr>
          <w:t>.</w:t>
        </w:r>
        <w:r w:rsidR="0058243D" w:rsidRPr="00C328A7">
          <w:rPr>
            <w:rStyle w:val="a9"/>
            <w:rFonts w:ascii="Times New Roman" w:hAnsi="Times New Roman" w:cs="Times New Roman"/>
            <w:b/>
            <w:lang w:val="en-US"/>
          </w:rPr>
          <w:t>com</w:t>
        </w:r>
      </w:hyperlink>
      <w:r w:rsidR="0058243D" w:rsidRPr="00C328A7">
        <w:rPr>
          <w:rFonts w:ascii="Times New Roman" w:hAnsi="Times New Roman" w:cs="Times New Roman"/>
          <w:b/>
        </w:rPr>
        <w:t xml:space="preserve"> </w:t>
      </w:r>
      <w:r w:rsidR="002A68E5" w:rsidRPr="00C328A7">
        <w:rPr>
          <w:rFonts w:ascii="Times New Roman" w:hAnsi="Times New Roman" w:cs="Times New Roman"/>
        </w:rPr>
        <w:t>.</w:t>
      </w:r>
      <w:r w:rsidR="00014B1D" w:rsidRPr="00C328A7">
        <w:rPr>
          <w:rFonts w:ascii="Times New Roman" w:hAnsi="Times New Roman" w:cs="Times New Roman"/>
        </w:rPr>
        <w:t xml:space="preserve"> </w:t>
      </w:r>
      <w:r w:rsidR="00B269E6" w:rsidRPr="00C328A7">
        <w:rPr>
          <w:rFonts w:ascii="Times New Roman" w:hAnsi="Times New Roman" w:cs="Times New Roman"/>
        </w:rPr>
        <w:t xml:space="preserve">Регламент </w:t>
      </w:r>
      <w:r w:rsidR="00014B1D" w:rsidRPr="00C328A7">
        <w:rPr>
          <w:rFonts w:ascii="Times New Roman" w:hAnsi="Times New Roman" w:cs="Times New Roman"/>
        </w:rPr>
        <w:t xml:space="preserve">является Приложением к </w:t>
      </w:r>
      <w:r w:rsidR="00734F0C" w:rsidRPr="00C328A7">
        <w:rPr>
          <w:rFonts w:ascii="Times New Roman" w:hAnsi="Times New Roman" w:cs="Times New Roman"/>
        </w:rPr>
        <w:t xml:space="preserve">настоящему </w:t>
      </w:r>
      <w:r w:rsidR="00014B1D" w:rsidRPr="00C328A7">
        <w:rPr>
          <w:rFonts w:ascii="Times New Roman" w:hAnsi="Times New Roman" w:cs="Times New Roman"/>
        </w:rPr>
        <w:t>Договору, все положения Регламента как Приложения к Договору имеют такую же юридическую силу, что и положения, изложенные непосредственно в тексте Договора.</w:t>
      </w:r>
      <w:r w:rsidR="009F6A6C" w:rsidRPr="00C328A7">
        <w:rPr>
          <w:rFonts w:ascii="Arial Black" w:hAnsi="Arial Black"/>
          <w:b/>
          <w:bCs/>
        </w:rPr>
        <w:t xml:space="preserve"> </w:t>
      </w:r>
    </w:p>
    <w:p w:rsidR="00014B1D" w:rsidRPr="00C328A7" w:rsidRDefault="009075A6" w:rsidP="00C328A7">
      <w:pPr>
        <w:shd w:val="clear" w:color="auto" w:fill="FFFFFF"/>
        <w:tabs>
          <w:tab w:val="left" w:pos="1243"/>
        </w:tabs>
        <w:ind w:left="-399" w:firstLine="709"/>
        <w:jc w:val="both"/>
        <w:rPr>
          <w:rFonts w:ascii="Times New Roman" w:hAnsi="Times New Roman" w:cs="Times New Roman"/>
          <w:spacing w:val="-8"/>
        </w:rPr>
      </w:pPr>
      <w:r w:rsidRPr="00C328A7">
        <w:rPr>
          <w:rFonts w:ascii="Times New Roman" w:hAnsi="Times New Roman" w:cs="Times New Roman"/>
          <w:spacing w:val="-8"/>
        </w:rPr>
        <w:t>13</w:t>
      </w:r>
      <w:r w:rsidR="00014B1D" w:rsidRPr="00C328A7">
        <w:rPr>
          <w:rFonts w:ascii="Times New Roman" w:hAnsi="Times New Roman" w:cs="Times New Roman"/>
          <w:spacing w:val="-8"/>
        </w:rPr>
        <w:t>.</w:t>
      </w:r>
      <w:r w:rsidRPr="00C328A7">
        <w:rPr>
          <w:rFonts w:ascii="Times New Roman" w:hAnsi="Times New Roman" w:cs="Times New Roman"/>
          <w:spacing w:val="-8"/>
        </w:rPr>
        <w:t>2.</w:t>
      </w:r>
      <w:r w:rsidR="00014B1D" w:rsidRPr="00C328A7">
        <w:rPr>
          <w:rFonts w:ascii="Times New Roman" w:hAnsi="Times New Roman" w:cs="Times New Roman"/>
          <w:spacing w:val="-8"/>
        </w:rPr>
        <w:t xml:space="preserve"> </w:t>
      </w:r>
      <w:r w:rsidR="00014B1D" w:rsidRPr="00C328A7">
        <w:rPr>
          <w:rFonts w:ascii="Times New Roman" w:hAnsi="Times New Roman" w:cs="Times New Roman"/>
        </w:rPr>
        <w:t xml:space="preserve">Заключение </w:t>
      </w:r>
      <w:r w:rsidR="00014B1D" w:rsidRPr="00C328A7">
        <w:rPr>
          <w:rFonts w:ascii="Times New Roman" w:hAnsi="Times New Roman" w:cs="Times New Roman"/>
          <w:b/>
        </w:rPr>
        <w:t>ТУРОПЕРАТОРОМ</w:t>
      </w:r>
      <w:r w:rsidR="00014B1D" w:rsidRPr="00C328A7">
        <w:rPr>
          <w:rFonts w:ascii="Times New Roman" w:hAnsi="Times New Roman" w:cs="Times New Roman"/>
        </w:rPr>
        <w:t xml:space="preserve"> и </w:t>
      </w:r>
      <w:r w:rsidR="00014B1D" w:rsidRPr="00C328A7">
        <w:rPr>
          <w:rFonts w:ascii="Times New Roman" w:hAnsi="Times New Roman" w:cs="Times New Roman"/>
          <w:b/>
        </w:rPr>
        <w:t>ТУРАГЕНТОМ</w:t>
      </w:r>
      <w:r w:rsidR="00014B1D" w:rsidRPr="00C328A7">
        <w:rPr>
          <w:rFonts w:ascii="Times New Roman" w:hAnsi="Times New Roman" w:cs="Times New Roman"/>
        </w:rPr>
        <w:t xml:space="preserve"> Договора означает включение положений Регламента в состав положений Договора в качестве неотъемлемой части. Заключая Договор, </w:t>
      </w:r>
      <w:r w:rsidR="00014B1D" w:rsidRPr="00C328A7">
        <w:rPr>
          <w:rFonts w:ascii="Times New Roman" w:hAnsi="Times New Roman" w:cs="Times New Roman"/>
          <w:b/>
        </w:rPr>
        <w:t>ТУРАГЕНТ</w:t>
      </w:r>
      <w:r w:rsidR="00014B1D" w:rsidRPr="00C328A7">
        <w:rPr>
          <w:rFonts w:ascii="Times New Roman" w:hAnsi="Times New Roman" w:cs="Times New Roman"/>
        </w:rPr>
        <w:t xml:space="preserve"> подтверждает, что он предварительно ознакомился со всеми условиями Договора, в том числе изложенными в Регламенте.</w:t>
      </w:r>
    </w:p>
    <w:p w:rsidR="00014B1D" w:rsidRPr="00C328A7" w:rsidRDefault="009075A6" w:rsidP="00C328A7">
      <w:pPr>
        <w:shd w:val="clear" w:color="auto" w:fill="FFFFFF"/>
        <w:tabs>
          <w:tab w:val="left" w:pos="1243"/>
        </w:tabs>
        <w:ind w:left="-399" w:firstLine="709"/>
        <w:jc w:val="both"/>
        <w:rPr>
          <w:rFonts w:ascii="Times New Roman" w:hAnsi="Times New Roman" w:cs="Times New Roman"/>
          <w:spacing w:val="-8"/>
        </w:rPr>
      </w:pPr>
      <w:r w:rsidRPr="00C328A7">
        <w:rPr>
          <w:rFonts w:ascii="Times New Roman" w:hAnsi="Times New Roman" w:cs="Times New Roman"/>
          <w:spacing w:val="-1"/>
        </w:rPr>
        <w:t>13</w:t>
      </w:r>
      <w:r w:rsidR="00014B1D" w:rsidRPr="00C328A7">
        <w:rPr>
          <w:rFonts w:ascii="Times New Roman" w:hAnsi="Times New Roman" w:cs="Times New Roman"/>
          <w:spacing w:val="-1"/>
        </w:rPr>
        <w:t>.</w:t>
      </w:r>
      <w:r w:rsidRPr="00C328A7">
        <w:rPr>
          <w:rFonts w:ascii="Times New Roman" w:hAnsi="Times New Roman" w:cs="Times New Roman"/>
          <w:spacing w:val="-1"/>
        </w:rPr>
        <w:t>3.</w:t>
      </w:r>
      <w:r w:rsidR="00014B1D" w:rsidRPr="00C328A7">
        <w:rPr>
          <w:rFonts w:ascii="Times New Roman" w:hAnsi="Times New Roman" w:cs="Times New Roman"/>
          <w:spacing w:val="-1"/>
        </w:rPr>
        <w:t xml:space="preserve"> </w:t>
      </w:r>
      <w:r w:rsidR="00014B1D" w:rsidRPr="00C328A7">
        <w:rPr>
          <w:rFonts w:ascii="Times New Roman" w:hAnsi="Times New Roman" w:cs="Times New Roman"/>
          <w:b/>
          <w:spacing w:val="-1"/>
        </w:rPr>
        <w:t>ТУРАГЕНТ</w:t>
      </w:r>
      <w:r w:rsidR="00014B1D" w:rsidRPr="00C328A7">
        <w:rPr>
          <w:rFonts w:ascii="Times New Roman" w:hAnsi="Times New Roman" w:cs="Times New Roman"/>
          <w:spacing w:val="-1"/>
        </w:rPr>
        <w:t xml:space="preserve"> вправе вносить поправки в Регламент, изменять и/или дополнять положения </w:t>
      </w:r>
      <w:r w:rsidR="00014B1D" w:rsidRPr="00C328A7">
        <w:rPr>
          <w:rFonts w:ascii="Times New Roman" w:hAnsi="Times New Roman" w:cs="Times New Roman"/>
        </w:rPr>
        <w:t>Регламента, в том числе посредством принятия Регламента или какой-либо его части в новой редакции. Порядок введения поправок, изменений или дополнений в Регламент устанавливается такой же, как порядок внесения поправок, изменений или дополнений в Договор.</w:t>
      </w:r>
    </w:p>
    <w:p w:rsidR="00014B1D" w:rsidRPr="00C328A7" w:rsidRDefault="009075A6" w:rsidP="00C328A7">
      <w:pPr>
        <w:shd w:val="clear" w:color="auto" w:fill="FFFFFF"/>
        <w:tabs>
          <w:tab w:val="left" w:pos="1243"/>
        </w:tabs>
        <w:ind w:left="-399" w:firstLine="709"/>
        <w:jc w:val="both"/>
        <w:rPr>
          <w:rFonts w:ascii="Times New Roman" w:hAnsi="Times New Roman" w:cs="Times New Roman"/>
          <w:b/>
          <w:spacing w:val="-8"/>
        </w:rPr>
      </w:pPr>
      <w:r w:rsidRPr="00C328A7">
        <w:rPr>
          <w:rFonts w:ascii="Times New Roman" w:hAnsi="Times New Roman" w:cs="Times New Roman"/>
          <w:spacing w:val="-1"/>
        </w:rPr>
        <w:t>13.4</w:t>
      </w:r>
      <w:r w:rsidR="00014B1D" w:rsidRPr="00C328A7">
        <w:rPr>
          <w:rFonts w:ascii="Times New Roman" w:hAnsi="Times New Roman" w:cs="Times New Roman"/>
          <w:spacing w:val="-1"/>
        </w:rPr>
        <w:t xml:space="preserve">. </w:t>
      </w:r>
      <w:r w:rsidR="00014B1D" w:rsidRPr="00C328A7">
        <w:rPr>
          <w:rFonts w:ascii="Times New Roman" w:hAnsi="Times New Roman" w:cs="Times New Roman"/>
          <w:b/>
          <w:spacing w:val="-1"/>
        </w:rPr>
        <w:t>ТУРАГЕНТ</w:t>
      </w:r>
      <w:r w:rsidR="00014B1D" w:rsidRPr="00C328A7">
        <w:rPr>
          <w:rFonts w:ascii="Times New Roman" w:hAnsi="Times New Roman" w:cs="Times New Roman"/>
          <w:spacing w:val="-1"/>
        </w:rPr>
        <w:t xml:space="preserve"> может в любой момент получить по каналам электронной связи копию действующей редакции Регламента </w:t>
      </w:r>
      <w:r w:rsidR="00014B1D" w:rsidRPr="00C328A7">
        <w:rPr>
          <w:rFonts w:ascii="Times New Roman" w:hAnsi="Times New Roman" w:cs="Times New Roman"/>
        </w:rPr>
        <w:t xml:space="preserve">или ознакомиться с Регламентом на сайте </w:t>
      </w:r>
      <w:r w:rsidR="00014B1D" w:rsidRPr="00C328A7">
        <w:rPr>
          <w:rFonts w:ascii="Times New Roman" w:hAnsi="Times New Roman" w:cs="Times New Roman"/>
          <w:b/>
          <w:spacing w:val="-1"/>
        </w:rPr>
        <w:t>ТУРОПЕРАТОРА</w:t>
      </w:r>
      <w:r w:rsidR="00014B1D" w:rsidRPr="00C328A7">
        <w:rPr>
          <w:rFonts w:ascii="Times New Roman" w:hAnsi="Times New Roman" w:cs="Times New Roman"/>
        </w:rPr>
        <w:t xml:space="preserve"> в сети Интернет </w:t>
      </w:r>
      <w:hyperlink r:id="rId10" w:history="1">
        <w:r w:rsidR="0058243D" w:rsidRPr="00C328A7">
          <w:rPr>
            <w:rStyle w:val="a9"/>
            <w:rFonts w:ascii="Times New Roman" w:hAnsi="Times New Roman" w:cs="Times New Roman"/>
            <w:b/>
          </w:rPr>
          <w:t>www.</w:t>
        </w:r>
        <w:r w:rsidR="0058243D" w:rsidRPr="00C328A7">
          <w:rPr>
            <w:rStyle w:val="a9"/>
            <w:rFonts w:ascii="Times New Roman" w:hAnsi="Times New Roman" w:cs="Times New Roman"/>
            <w:b/>
            <w:lang w:val="en-US"/>
          </w:rPr>
          <w:t>visit</w:t>
        </w:r>
        <w:r w:rsidR="0058243D" w:rsidRPr="00C328A7">
          <w:rPr>
            <w:rStyle w:val="a9"/>
            <w:rFonts w:ascii="Times New Roman" w:hAnsi="Times New Roman" w:cs="Times New Roman"/>
            <w:b/>
          </w:rPr>
          <w:t>-</w:t>
        </w:r>
        <w:r w:rsidR="0058243D" w:rsidRPr="00C328A7">
          <w:rPr>
            <w:rStyle w:val="a9"/>
            <w:rFonts w:ascii="Times New Roman" w:hAnsi="Times New Roman" w:cs="Times New Roman"/>
            <w:b/>
            <w:lang w:val="en-US"/>
          </w:rPr>
          <w:t>crimea</w:t>
        </w:r>
        <w:r w:rsidR="0058243D" w:rsidRPr="00C328A7">
          <w:rPr>
            <w:rStyle w:val="a9"/>
            <w:rFonts w:ascii="Times New Roman" w:hAnsi="Times New Roman" w:cs="Times New Roman"/>
            <w:b/>
          </w:rPr>
          <w:t>.</w:t>
        </w:r>
        <w:r w:rsidR="0058243D" w:rsidRPr="00C328A7">
          <w:rPr>
            <w:rStyle w:val="a9"/>
            <w:rFonts w:ascii="Times New Roman" w:hAnsi="Times New Roman" w:cs="Times New Roman"/>
            <w:b/>
            <w:lang w:val="en-US"/>
          </w:rPr>
          <w:t>com</w:t>
        </w:r>
      </w:hyperlink>
      <w:r w:rsidR="0058243D" w:rsidRPr="00C328A7">
        <w:rPr>
          <w:rFonts w:ascii="Times New Roman" w:hAnsi="Times New Roman" w:cs="Times New Roman"/>
          <w:b/>
        </w:rPr>
        <w:t xml:space="preserve"> </w:t>
      </w:r>
      <w:r w:rsidR="0058243D" w:rsidRPr="00C328A7">
        <w:rPr>
          <w:rFonts w:ascii="Times New Roman" w:hAnsi="Times New Roman" w:cs="Times New Roman"/>
        </w:rPr>
        <w:t>.</w:t>
      </w:r>
    </w:p>
    <w:p w:rsidR="00F807DA" w:rsidRPr="00C328A7" w:rsidRDefault="009075A6" w:rsidP="00C328A7">
      <w:pPr>
        <w:tabs>
          <w:tab w:val="left" w:pos="567"/>
        </w:tabs>
        <w:ind w:left="-399" w:firstLine="709"/>
        <w:jc w:val="both"/>
        <w:rPr>
          <w:rFonts w:ascii="Times New Roman" w:hAnsi="Times New Roman" w:cs="Times New Roman"/>
        </w:rPr>
      </w:pPr>
      <w:r w:rsidRPr="00C328A7">
        <w:rPr>
          <w:rFonts w:ascii="Times New Roman" w:hAnsi="Times New Roman" w:cs="Times New Roman"/>
        </w:rPr>
        <w:t>13</w:t>
      </w:r>
      <w:r w:rsidR="000B4B94" w:rsidRPr="00C328A7">
        <w:rPr>
          <w:rFonts w:ascii="Times New Roman" w:hAnsi="Times New Roman" w:cs="Times New Roman"/>
        </w:rPr>
        <w:t>.</w:t>
      </w:r>
      <w:r w:rsidRPr="00C328A7">
        <w:rPr>
          <w:rFonts w:ascii="Times New Roman" w:hAnsi="Times New Roman" w:cs="Times New Roman"/>
        </w:rPr>
        <w:t>5</w:t>
      </w:r>
      <w:r w:rsidR="00F807DA" w:rsidRPr="00C328A7">
        <w:rPr>
          <w:rFonts w:ascii="Times New Roman" w:hAnsi="Times New Roman" w:cs="Times New Roman"/>
        </w:rPr>
        <w:t xml:space="preserve"> Любые изменения или дополнения к настоящему Договору и Регламенту, должны быть составлены в письменной форме, подписаны обеими Сторонами и только после этого являются обязательными для исполнения Сторонами.</w:t>
      </w:r>
    </w:p>
    <w:p w:rsidR="007156E9" w:rsidRPr="00C328A7" w:rsidRDefault="009075A6" w:rsidP="00C328A7">
      <w:pPr>
        <w:pStyle w:val="a3"/>
        <w:tabs>
          <w:tab w:val="left" w:pos="1386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13</w:t>
      </w:r>
      <w:r w:rsidR="000C169F" w:rsidRPr="00C328A7">
        <w:rPr>
          <w:rFonts w:ascii="Times New Roman" w:hAnsi="Times New Roman" w:cs="Times New Roman"/>
          <w:sz w:val="22"/>
          <w:szCs w:val="22"/>
        </w:rPr>
        <w:t>.</w:t>
      </w:r>
      <w:r w:rsidRPr="00C328A7">
        <w:rPr>
          <w:rFonts w:ascii="Times New Roman" w:hAnsi="Times New Roman" w:cs="Times New Roman"/>
          <w:sz w:val="22"/>
          <w:szCs w:val="22"/>
        </w:rPr>
        <w:t>6</w:t>
      </w:r>
      <w:r w:rsidR="000C169F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7156E9" w:rsidRPr="00C328A7">
        <w:rPr>
          <w:rFonts w:ascii="Times New Roman" w:hAnsi="Times New Roman" w:cs="Times New Roman"/>
          <w:sz w:val="22"/>
          <w:szCs w:val="22"/>
        </w:rPr>
        <w:t>В соответствии с нормами статьи 160 ГК РФ Стороны признают правомочность и законность документов, завизированных факсимильной подписью уполномоченного Сторонами лица, воспроизведенной с помощью средств механического, электронного или иного копирования. При этом факсимильная подпись будет иметь такую же силу, как и подлинная подпись уполномоченного лица.</w:t>
      </w:r>
    </w:p>
    <w:p w:rsidR="007156E9" w:rsidRPr="00C328A7" w:rsidRDefault="009075A6" w:rsidP="00C328A7">
      <w:pPr>
        <w:pStyle w:val="a3"/>
        <w:tabs>
          <w:tab w:val="left" w:pos="1151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13</w:t>
      </w:r>
      <w:r w:rsidR="000C169F" w:rsidRPr="00C328A7">
        <w:rPr>
          <w:rFonts w:ascii="Times New Roman" w:hAnsi="Times New Roman" w:cs="Times New Roman"/>
          <w:sz w:val="22"/>
          <w:szCs w:val="22"/>
        </w:rPr>
        <w:t>.</w:t>
      </w:r>
      <w:r w:rsidRPr="00C328A7">
        <w:rPr>
          <w:rFonts w:ascii="Times New Roman" w:hAnsi="Times New Roman" w:cs="Times New Roman"/>
          <w:sz w:val="22"/>
          <w:szCs w:val="22"/>
        </w:rPr>
        <w:t>7</w:t>
      </w:r>
      <w:r w:rsidR="000C169F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7156E9" w:rsidRPr="00C328A7">
        <w:rPr>
          <w:rFonts w:ascii="Times New Roman" w:hAnsi="Times New Roman" w:cs="Times New Roman"/>
          <w:sz w:val="22"/>
          <w:szCs w:val="22"/>
        </w:rPr>
        <w:t>Стороны в соответствии с положением ст.434 ГК РФ признают правомочность заключения настоящего Договора и Приложений к нему путем обмена документами посредством факсимильной или электронной связи, если имеется возможность достоверно установить, что документ исходит именно от Стороны по Договору.</w:t>
      </w:r>
    </w:p>
    <w:p w:rsidR="007156E9" w:rsidRPr="00C328A7" w:rsidRDefault="007156E9" w:rsidP="00C328A7">
      <w:pPr>
        <w:pStyle w:val="Heading2"/>
        <w:kinsoku w:val="0"/>
        <w:overflowPunct w:val="0"/>
        <w:ind w:left="-399" w:firstLine="709"/>
        <w:jc w:val="center"/>
        <w:outlineLvl w:val="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1</w:t>
      </w:r>
      <w:r w:rsidR="000C169F" w:rsidRPr="00C328A7">
        <w:rPr>
          <w:rFonts w:ascii="Times New Roman" w:hAnsi="Times New Roman" w:cs="Times New Roman"/>
          <w:sz w:val="22"/>
          <w:szCs w:val="22"/>
        </w:rPr>
        <w:t>4</w:t>
      </w:r>
      <w:r w:rsidRPr="00C328A7">
        <w:rPr>
          <w:rFonts w:ascii="Times New Roman" w:hAnsi="Times New Roman" w:cs="Times New Roman"/>
          <w:sz w:val="22"/>
          <w:szCs w:val="22"/>
        </w:rPr>
        <w:t>. АРБИТРАЖ</w:t>
      </w:r>
    </w:p>
    <w:p w:rsidR="007156E9" w:rsidRPr="00C328A7" w:rsidRDefault="009075A6" w:rsidP="00C328A7">
      <w:pPr>
        <w:pStyle w:val="a3"/>
        <w:tabs>
          <w:tab w:val="left" w:pos="1106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14</w:t>
      </w:r>
      <w:r w:rsidR="000C169F" w:rsidRPr="00C328A7">
        <w:rPr>
          <w:rFonts w:ascii="Times New Roman" w:hAnsi="Times New Roman" w:cs="Times New Roman"/>
          <w:sz w:val="22"/>
          <w:szCs w:val="22"/>
        </w:rPr>
        <w:t>.</w:t>
      </w:r>
      <w:r w:rsidRPr="00C328A7">
        <w:rPr>
          <w:rFonts w:ascii="Times New Roman" w:hAnsi="Times New Roman" w:cs="Times New Roman"/>
          <w:sz w:val="22"/>
          <w:szCs w:val="22"/>
        </w:rPr>
        <w:t>1</w:t>
      </w:r>
      <w:r w:rsidR="000C169F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7156E9" w:rsidRPr="00C328A7">
        <w:rPr>
          <w:rFonts w:ascii="Times New Roman" w:hAnsi="Times New Roman" w:cs="Times New Roman"/>
          <w:sz w:val="22"/>
          <w:szCs w:val="22"/>
        </w:rPr>
        <w:t>Все неурегулированные Сторонами споры, разногласия или требования, порожденные выполнением обязательств по настоящему Договору или в связи с ним, в том числе, касающиеся его исполнения, нарушения, прекращения или недействительности, подлежат разрешению в Арбитражном суде г.</w:t>
      </w:r>
      <w:r w:rsidR="0058243D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Pr="00C328A7">
        <w:rPr>
          <w:rFonts w:ascii="Times New Roman" w:hAnsi="Times New Roman" w:cs="Times New Roman"/>
          <w:sz w:val="22"/>
          <w:szCs w:val="22"/>
        </w:rPr>
        <w:t>Севастополя</w:t>
      </w:r>
      <w:r w:rsidR="007156E9" w:rsidRPr="00C328A7">
        <w:rPr>
          <w:rFonts w:ascii="Times New Roman" w:hAnsi="Times New Roman" w:cs="Times New Roman"/>
          <w:sz w:val="22"/>
          <w:szCs w:val="22"/>
        </w:rPr>
        <w:t>.</w:t>
      </w:r>
    </w:p>
    <w:p w:rsidR="007156E9" w:rsidRPr="00C328A7" w:rsidRDefault="009075A6" w:rsidP="00C328A7">
      <w:pPr>
        <w:pStyle w:val="a3"/>
        <w:tabs>
          <w:tab w:val="left" w:pos="1041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14</w:t>
      </w:r>
      <w:r w:rsidR="000C169F" w:rsidRPr="00C328A7">
        <w:rPr>
          <w:rFonts w:ascii="Times New Roman" w:hAnsi="Times New Roman" w:cs="Times New Roman"/>
          <w:sz w:val="22"/>
          <w:szCs w:val="22"/>
        </w:rPr>
        <w:t>.</w:t>
      </w:r>
      <w:r w:rsidRPr="00C328A7">
        <w:rPr>
          <w:rFonts w:ascii="Times New Roman" w:hAnsi="Times New Roman" w:cs="Times New Roman"/>
          <w:sz w:val="22"/>
          <w:szCs w:val="22"/>
        </w:rPr>
        <w:t>2</w:t>
      </w:r>
      <w:r w:rsidR="000C169F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7156E9" w:rsidRPr="00C328A7">
        <w:rPr>
          <w:rFonts w:ascii="Times New Roman" w:hAnsi="Times New Roman" w:cs="Times New Roman"/>
          <w:sz w:val="22"/>
          <w:szCs w:val="22"/>
        </w:rPr>
        <w:t>Утрата юридической силы одним из положений настоящего Договора не является причиной для утраты юридической силы всеми остальными положениями. Недействительное положение заменяется законно приемлемым, точно передающим значение ставшего недействительным положения.</w:t>
      </w:r>
    </w:p>
    <w:p w:rsidR="007156E9" w:rsidRPr="00C328A7" w:rsidRDefault="007156E9" w:rsidP="00C328A7">
      <w:pPr>
        <w:pStyle w:val="Heading2"/>
        <w:kinsoku w:val="0"/>
        <w:overflowPunct w:val="0"/>
        <w:ind w:left="-399" w:firstLine="709"/>
        <w:jc w:val="center"/>
        <w:outlineLvl w:val="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 xml:space="preserve"> 1</w:t>
      </w:r>
      <w:r w:rsidR="000C169F" w:rsidRPr="00C328A7">
        <w:rPr>
          <w:rFonts w:ascii="Times New Roman" w:hAnsi="Times New Roman" w:cs="Times New Roman"/>
          <w:sz w:val="22"/>
          <w:szCs w:val="22"/>
        </w:rPr>
        <w:t>5</w:t>
      </w:r>
      <w:r w:rsidRPr="00C328A7">
        <w:rPr>
          <w:rFonts w:ascii="Times New Roman" w:hAnsi="Times New Roman" w:cs="Times New Roman"/>
          <w:sz w:val="22"/>
          <w:szCs w:val="22"/>
        </w:rPr>
        <w:t>. СРОК ДЕЙСТВИЯ И ПОРЯДОК РАСТОРЖЕНИЯ ДОГОВОРА</w:t>
      </w:r>
    </w:p>
    <w:p w:rsidR="000343D1" w:rsidRPr="00C328A7" w:rsidRDefault="009075A6" w:rsidP="00C328A7">
      <w:pPr>
        <w:pStyle w:val="a3"/>
        <w:tabs>
          <w:tab w:val="left" w:pos="0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1</w:t>
      </w:r>
      <w:r w:rsidR="000343D1" w:rsidRPr="00C328A7">
        <w:rPr>
          <w:rFonts w:ascii="Times New Roman" w:hAnsi="Times New Roman" w:cs="Times New Roman"/>
          <w:sz w:val="22"/>
          <w:szCs w:val="22"/>
        </w:rPr>
        <w:t>5</w:t>
      </w:r>
      <w:r w:rsidRPr="00C328A7">
        <w:rPr>
          <w:rFonts w:ascii="Times New Roman" w:hAnsi="Times New Roman" w:cs="Times New Roman"/>
          <w:sz w:val="22"/>
          <w:szCs w:val="22"/>
        </w:rPr>
        <w:t>.1.</w:t>
      </w:r>
      <w:r w:rsidR="000343D1" w:rsidRPr="00C328A7">
        <w:rPr>
          <w:rFonts w:ascii="Times New Roman" w:hAnsi="Times New Roman" w:cs="Times New Roman"/>
          <w:sz w:val="22"/>
          <w:szCs w:val="22"/>
        </w:rPr>
        <w:t xml:space="preserve"> Настоящий Договор вступает в силу с момента его подписания полномочными представителями Сторон, и действует до </w:t>
      </w:r>
      <w:r w:rsidR="0058243D" w:rsidRPr="00C328A7">
        <w:rPr>
          <w:rFonts w:ascii="Times New Roman" w:hAnsi="Times New Roman" w:cs="Times New Roman"/>
          <w:sz w:val="22"/>
          <w:szCs w:val="22"/>
        </w:rPr>
        <w:t xml:space="preserve">____ _____________ </w:t>
      </w:r>
      <w:r w:rsidR="000343D1" w:rsidRPr="00C328A7">
        <w:rPr>
          <w:rFonts w:ascii="Times New Roman" w:hAnsi="Times New Roman" w:cs="Times New Roman"/>
          <w:sz w:val="22"/>
          <w:szCs w:val="22"/>
        </w:rPr>
        <w:t>20</w:t>
      </w:r>
      <w:r w:rsidR="0058243D" w:rsidRPr="00C328A7">
        <w:rPr>
          <w:rFonts w:ascii="Times New Roman" w:hAnsi="Times New Roman" w:cs="Times New Roman"/>
          <w:sz w:val="22"/>
          <w:szCs w:val="22"/>
        </w:rPr>
        <w:t>__</w:t>
      </w:r>
      <w:r w:rsidR="000343D1" w:rsidRPr="00C328A7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C8607B" w:rsidRPr="00C328A7" w:rsidRDefault="009075A6" w:rsidP="00C328A7">
      <w:pPr>
        <w:pStyle w:val="a3"/>
        <w:tabs>
          <w:tab w:val="left" w:pos="0"/>
          <w:tab w:val="left" w:pos="1214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15.2</w:t>
      </w:r>
      <w:r w:rsidR="000343D1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C8607B" w:rsidRPr="00C328A7">
        <w:rPr>
          <w:rFonts w:ascii="Times New Roman" w:hAnsi="Times New Roman" w:cs="Times New Roman"/>
          <w:b/>
          <w:sz w:val="22"/>
          <w:szCs w:val="22"/>
        </w:rPr>
        <w:t>ТУРОПЕРАТОР</w:t>
      </w:r>
      <w:r w:rsidR="000343D1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C8607B" w:rsidRPr="00C328A7">
        <w:rPr>
          <w:rFonts w:ascii="Times New Roman" w:hAnsi="Times New Roman" w:cs="Times New Roman"/>
          <w:sz w:val="22"/>
          <w:szCs w:val="22"/>
        </w:rPr>
        <w:t xml:space="preserve">имеет право </w:t>
      </w:r>
      <w:r w:rsidR="000343D1" w:rsidRPr="00C328A7">
        <w:rPr>
          <w:rFonts w:ascii="Times New Roman" w:hAnsi="Times New Roman" w:cs="Times New Roman"/>
          <w:sz w:val="22"/>
          <w:szCs w:val="22"/>
        </w:rPr>
        <w:t>расторг</w:t>
      </w:r>
      <w:r w:rsidR="00C8607B" w:rsidRPr="00C328A7">
        <w:rPr>
          <w:rFonts w:ascii="Times New Roman" w:hAnsi="Times New Roman" w:cs="Times New Roman"/>
          <w:sz w:val="22"/>
          <w:szCs w:val="22"/>
        </w:rPr>
        <w:t>нуть</w:t>
      </w:r>
      <w:r w:rsidR="000343D1" w:rsidRPr="00C328A7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C8607B" w:rsidRPr="00C328A7">
        <w:rPr>
          <w:rFonts w:ascii="Times New Roman" w:hAnsi="Times New Roman" w:cs="Times New Roman"/>
          <w:sz w:val="22"/>
          <w:szCs w:val="22"/>
        </w:rPr>
        <w:t xml:space="preserve"> после письменного уведомления об этом </w:t>
      </w:r>
      <w:r w:rsidR="00C8607B" w:rsidRPr="00C328A7">
        <w:rPr>
          <w:rFonts w:ascii="Times New Roman" w:hAnsi="Times New Roman" w:cs="Times New Roman"/>
          <w:b/>
          <w:sz w:val="22"/>
          <w:szCs w:val="22"/>
        </w:rPr>
        <w:t>ТУРАГЕНТА</w:t>
      </w:r>
      <w:r w:rsidR="00C8607B" w:rsidRPr="00C328A7">
        <w:rPr>
          <w:rFonts w:ascii="Times New Roman" w:hAnsi="Times New Roman" w:cs="Times New Roman"/>
          <w:sz w:val="22"/>
          <w:szCs w:val="22"/>
        </w:rPr>
        <w:t>.</w:t>
      </w:r>
    </w:p>
    <w:p w:rsidR="000343D1" w:rsidRPr="00C328A7" w:rsidRDefault="00C8607B" w:rsidP="00C328A7">
      <w:pPr>
        <w:pStyle w:val="a3"/>
        <w:tabs>
          <w:tab w:val="left" w:pos="0"/>
          <w:tab w:val="left" w:pos="1214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Pr="00C328A7">
        <w:rPr>
          <w:rFonts w:ascii="Times New Roman" w:hAnsi="Times New Roman" w:cs="Times New Roman"/>
          <w:sz w:val="22"/>
          <w:szCs w:val="22"/>
        </w:rPr>
        <w:t xml:space="preserve"> имеет право расторгнуть Договор после письменного уведомления об этом </w:t>
      </w:r>
      <w:r w:rsidRPr="00C328A7">
        <w:rPr>
          <w:rFonts w:ascii="Times New Roman" w:hAnsi="Times New Roman" w:cs="Times New Roman"/>
          <w:b/>
          <w:sz w:val="22"/>
          <w:szCs w:val="22"/>
        </w:rPr>
        <w:t>ТУРОПЕРАТ</w:t>
      </w:r>
      <w:r w:rsidR="00AD4E2B" w:rsidRPr="00C328A7">
        <w:rPr>
          <w:rFonts w:ascii="Times New Roman" w:hAnsi="Times New Roman" w:cs="Times New Roman"/>
          <w:b/>
          <w:sz w:val="22"/>
          <w:szCs w:val="22"/>
        </w:rPr>
        <w:t>О</w:t>
      </w:r>
      <w:r w:rsidRPr="00C328A7">
        <w:rPr>
          <w:rFonts w:ascii="Times New Roman" w:hAnsi="Times New Roman" w:cs="Times New Roman"/>
          <w:b/>
          <w:sz w:val="22"/>
          <w:szCs w:val="22"/>
        </w:rPr>
        <w:t>РА</w:t>
      </w:r>
      <w:r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0343D1" w:rsidRPr="00C328A7">
        <w:rPr>
          <w:rFonts w:ascii="Times New Roman" w:hAnsi="Times New Roman" w:cs="Times New Roman"/>
          <w:sz w:val="22"/>
          <w:szCs w:val="22"/>
        </w:rPr>
        <w:t xml:space="preserve">не позднее, чем за </w:t>
      </w:r>
      <w:r w:rsidRPr="00C328A7">
        <w:rPr>
          <w:rFonts w:ascii="Times New Roman" w:hAnsi="Times New Roman" w:cs="Times New Roman"/>
          <w:sz w:val="22"/>
          <w:szCs w:val="22"/>
        </w:rPr>
        <w:t>шестьдесят</w:t>
      </w:r>
      <w:r w:rsidR="000343D1" w:rsidRPr="00C328A7">
        <w:rPr>
          <w:rFonts w:ascii="Times New Roman" w:hAnsi="Times New Roman" w:cs="Times New Roman"/>
          <w:sz w:val="22"/>
          <w:szCs w:val="22"/>
        </w:rPr>
        <w:t xml:space="preserve"> календарных дней.</w:t>
      </w:r>
    </w:p>
    <w:p w:rsidR="007156E9" w:rsidRPr="00C328A7" w:rsidRDefault="009075A6" w:rsidP="00C328A7">
      <w:pPr>
        <w:pStyle w:val="a3"/>
        <w:tabs>
          <w:tab w:val="left" w:pos="0"/>
          <w:tab w:val="left" w:pos="1214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15.3</w:t>
      </w:r>
      <w:r w:rsidR="00152484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7156E9" w:rsidRPr="00C328A7">
        <w:rPr>
          <w:rFonts w:ascii="Times New Roman" w:hAnsi="Times New Roman" w:cs="Times New Roman"/>
          <w:sz w:val="22"/>
          <w:szCs w:val="22"/>
        </w:rPr>
        <w:t>Расторжение Договора не освобождает Стороны от обязанности исполнить все финансовые и иные обязательства, возникшие до момента прекращения действия Договора.</w:t>
      </w:r>
    </w:p>
    <w:p w:rsidR="00152484" w:rsidRPr="00C328A7" w:rsidRDefault="009075A6" w:rsidP="00C328A7">
      <w:pPr>
        <w:pStyle w:val="a3"/>
        <w:tabs>
          <w:tab w:val="left" w:pos="0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15.4</w:t>
      </w:r>
      <w:r w:rsidR="00152484" w:rsidRPr="00C328A7">
        <w:rPr>
          <w:rFonts w:ascii="Times New Roman" w:hAnsi="Times New Roman" w:cs="Times New Roman"/>
          <w:sz w:val="22"/>
          <w:szCs w:val="22"/>
        </w:rPr>
        <w:t>. Сторона, расторгнувшая</w:t>
      </w:r>
      <w:r w:rsidR="00E161D7">
        <w:rPr>
          <w:rFonts w:ascii="Times New Roman" w:hAnsi="Times New Roman" w:cs="Times New Roman"/>
          <w:sz w:val="22"/>
          <w:szCs w:val="22"/>
        </w:rPr>
        <w:t xml:space="preserve"> Договор в нарушение условий п.15.2</w:t>
      </w:r>
      <w:r w:rsidR="00152484" w:rsidRPr="00C328A7">
        <w:rPr>
          <w:rFonts w:ascii="Times New Roman" w:hAnsi="Times New Roman" w:cs="Times New Roman"/>
          <w:sz w:val="22"/>
          <w:szCs w:val="22"/>
        </w:rPr>
        <w:t>, должна полностью возместить другой Стороне причиненные этим убытки.</w:t>
      </w:r>
    </w:p>
    <w:p w:rsidR="007156E9" w:rsidRPr="00C328A7" w:rsidRDefault="009075A6" w:rsidP="00C328A7">
      <w:pPr>
        <w:pStyle w:val="a3"/>
        <w:tabs>
          <w:tab w:val="left" w:pos="0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15.5</w:t>
      </w:r>
      <w:r w:rsidR="00152484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7156E9" w:rsidRPr="00C328A7">
        <w:rPr>
          <w:rFonts w:ascii="Times New Roman" w:hAnsi="Times New Roman" w:cs="Times New Roman"/>
          <w:sz w:val="22"/>
          <w:szCs w:val="22"/>
        </w:rPr>
        <w:t>Настоящий Договор составлен на русском языке в двух экземплярах, имеющих одинаковую юридическую силу, по одному для каждой из Сторон.</w:t>
      </w:r>
    </w:p>
    <w:p w:rsidR="0058243D" w:rsidRPr="00C328A7" w:rsidRDefault="00081DAD" w:rsidP="00C328A7">
      <w:pPr>
        <w:pStyle w:val="Heading2"/>
        <w:kinsoku w:val="0"/>
        <w:overflowPunct w:val="0"/>
        <w:ind w:left="-399" w:firstLine="709"/>
        <w:jc w:val="center"/>
        <w:outlineLvl w:val="9"/>
        <w:rPr>
          <w:rFonts w:ascii="Times New Roman" w:hAnsi="Times New Roman" w:cs="Times New Roman"/>
          <w:sz w:val="22"/>
          <w:szCs w:val="22"/>
        </w:rPr>
      </w:pPr>
      <w:r w:rsidRPr="00C328A7">
        <w:rPr>
          <w:sz w:val="22"/>
          <w:szCs w:val="22"/>
        </w:rPr>
        <w:lastRenderedPageBreak/>
        <w:t>Статья 16. АДРЕСА, РЕКВИЗИТЫ И ПОДПИСИ СТОРОН</w:t>
      </w:r>
    </w:p>
    <w:tbl>
      <w:tblPr>
        <w:tblW w:w="10063" w:type="dxa"/>
        <w:tblInd w:w="108" w:type="dxa"/>
        <w:tblLayout w:type="fixed"/>
        <w:tblLook w:val="0000"/>
      </w:tblPr>
      <w:tblGrid>
        <w:gridCol w:w="5016"/>
        <w:gridCol w:w="5047"/>
      </w:tblGrid>
      <w:tr w:rsidR="0058243D" w:rsidRPr="00C328A7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58243D" w:rsidRPr="00C328A7" w:rsidRDefault="0058243D" w:rsidP="003A6CD4">
            <w:pPr>
              <w:ind w:left="176" w:right="226" w:firstLine="392"/>
              <w:rPr>
                <w:rFonts w:ascii="Times New Roman" w:hAnsi="Times New Roman" w:cs="Times New Roman"/>
                <w:b/>
                <w:bCs/>
              </w:rPr>
            </w:pPr>
            <w:r w:rsidRPr="00C328A7">
              <w:rPr>
                <w:rFonts w:ascii="Times New Roman" w:hAnsi="Times New Roman" w:cs="Times New Roman"/>
                <w:b/>
                <w:bCs/>
              </w:rPr>
              <w:t>ТУРОПЕРАТОР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:rsidR="0058243D" w:rsidRPr="00C328A7" w:rsidRDefault="0058243D" w:rsidP="003A6CD4">
            <w:pPr>
              <w:suppressAutoHyphens/>
              <w:ind w:left="176" w:firstLine="392"/>
              <w:jc w:val="both"/>
              <w:rPr>
                <w:rFonts w:ascii="Times New Roman" w:hAnsi="Times New Roman" w:cs="Times New Roman"/>
                <w:b/>
              </w:rPr>
            </w:pPr>
            <w:r w:rsidRPr="00C328A7">
              <w:rPr>
                <w:rFonts w:ascii="Times New Roman" w:hAnsi="Times New Roman" w:cs="Times New Roman"/>
                <w:b/>
                <w:bCs/>
              </w:rPr>
              <w:t>ТУРАГЕНТ</w:t>
            </w:r>
          </w:p>
        </w:tc>
      </w:tr>
      <w:tr w:rsidR="0058243D" w:rsidRPr="00C328A7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58243D" w:rsidRPr="00C328A7" w:rsidRDefault="0058243D" w:rsidP="003A6CD4">
            <w:pPr>
              <w:ind w:left="176" w:firstLine="392"/>
              <w:rPr>
                <w:rFonts w:ascii="Times New Roman" w:hAnsi="Times New Roman" w:cs="Times New Roman"/>
                <w:b/>
              </w:rPr>
            </w:pPr>
            <w:r w:rsidRPr="00C328A7">
              <w:rPr>
                <w:rFonts w:ascii="Times New Roman" w:hAnsi="Times New Roman" w:cs="Times New Roman"/>
              </w:rPr>
              <w:t xml:space="preserve"> </w:t>
            </w:r>
            <w:r w:rsidRPr="00C328A7">
              <w:rPr>
                <w:rFonts w:ascii="Times New Roman" w:hAnsi="Times New Roman" w:cs="Times New Roman"/>
                <w:b/>
              </w:rPr>
              <w:t>ООО «Т</w:t>
            </w:r>
            <w:r w:rsidR="00C33E63">
              <w:rPr>
                <w:rFonts w:ascii="Times New Roman" w:hAnsi="Times New Roman" w:cs="Times New Roman"/>
                <w:b/>
              </w:rPr>
              <w:t>УРБЮРО</w:t>
            </w:r>
            <w:r w:rsidRPr="00C328A7">
              <w:rPr>
                <w:rFonts w:ascii="Times New Roman" w:hAnsi="Times New Roman" w:cs="Times New Roman"/>
                <w:b/>
              </w:rPr>
              <w:t xml:space="preserve"> «В</w:t>
            </w:r>
            <w:r w:rsidR="00C33E63">
              <w:rPr>
                <w:rFonts w:ascii="Times New Roman" w:hAnsi="Times New Roman" w:cs="Times New Roman"/>
                <w:b/>
              </w:rPr>
              <w:t>ИЗИТ</w:t>
            </w:r>
            <w:r w:rsidRPr="00C328A7">
              <w:rPr>
                <w:rFonts w:ascii="Times New Roman" w:hAnsi="Times New Roman" w:cs="Times New Roman"/>
                <w:b/>
              </w:rPr>
              <w:t>-К</w:t>
            </w:r>
            <w:r w:rsidR="00C33E63">
              <w:rPr>
                <w:rFonts w:ascii="Times New Roman" w:hAnsi="Times New Roman" w:cs="Times New Roman"/>
                <w:b/>
              </w:rPr>
              <w:t>РЫМ</w:t>
            </w:r>
            <w:r w:rsidRPr="00C328A7">
              <w:rPr>
                <w:rFonts w:ascii="Times New Roman" w:hAnsi="Times New Roman" w:cs="Times New Roman"/>
                <w:b/>
              </w:rPr>
              <w:t>»</w:t>
            </w:r>
          </w:p>
          <w:p w:rsidR="0058243D" w:rsidRPr="00C328A7" w:rsidRDefault="0058243D" w:rsidP="003A6CD4">
            <w:pPr>
              <w:ind w:left="176"/>
              <w:rPr>
                <w:rFonts w:ascii="Times New Roman" w:hAnsi="Times New Roman" w:cs="Times New Roman"/>
              </w:rPr>
            </w:pPr>
            <w:r w:rsidRPr="00C328A7">
              <w:rPr>
                <w:rFonts w:ascii="Times New Roman" w:hAnsi="Times New Roman" w:cs="Times New Roman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299011, г"/>
              </w:smartTagPr>
              <w:r w:rsidRPr="00C328A7">
                <w:rPr>
                  <w:rFonts w:ascii="Times New Roman" w:hAnsi="Times New Roman" w:cs="Times New Roman"/>
                </w:rPr>
                <w:t>299011, г</w:t>
              </w:r>
            </w:smartTag>
            <w:r w:rsidRPr="00C328A7">
              <w:rPr>
                <w:rFonts w:ascii="Times New Roman" w:hAnsi="Times New Roman" w:cs="Times New Roman"/>
              </w:rPr>
              <w:t xml:space="preserve">. Севастополь, ул. Гоголя, д. 2 </w:t>
            </w:r>
          </w:p>
          <w:p w:rsidR="0058243D" w:rsidRPr="00C328A7" w:rsidRDefault="0058243D" w:rsidP="003A6CD4">
            <w:pPr>
              <w:ind w:left="176"/>
              <w:rPr>
                <w:rFonts w:ascii="Times New Roman" w:hAnsi="Times New Roman" w:cs="Times New Roman"/>
              </w:rPr>
            </w:pPr>
            <w:r w:rsidRPr="00C328A7">
              <w:rPr>
                <w:rFonts w:ascii="Times New Roman" w:hAnsi="Times New Roman" w:cs="Times New Roman"/>
              </w:rPr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299011, г"/>
              </w:smartTagPr>
              <w:r w:rsidRPr="00C328A7">
                <w:rPr>
                  <w:rFonts w:ascii="Times New Roman" w:hAnsi="Times New Roman" w:cs="Times New Roman"/>
                </w:rPr>
                <w:t>299011, г</w:t>
              </w:r>
            </w:smartTag>
            <w:r w:rsidRPr="00C328A7">
              <w:rPr>
                <w:rFonts w:ascii="Times New Roman" w:hAnsi="Times New Roman" w:cs="Times New Roman"/>
              </w:rPr>
              <w:t>. Севаст</w:t>
            </w:r>
            <w:r w:rsidR="00B62C06">
              <w:rPr>
                <w:rFonts w:ascii="Times New Roman" w:hAnsi="Times New Roman" w:cs="Times New Roman"/>
              </w:rPr>
              <w:t>ополь, ул. Гоголя, д. 2, оф. 304</w:t>
            </w:r>
          </w:p>
          <w:p w:rsidR="0058243D" w:rsidRPr="00C328A7" w:rsidRDefault="0058243D" w:rsidP="003A6CD4">
            <w:pPr>
              <w:ind w:left="176"/>
              <w:rPr>
                <w:rFonts w:ascii="Times New Roman" w:hAnsi="Times New Roman" w:cs="Times New Roman"/>
              </w:rPr>
            </w:pPr>
            <w:r w:rsidRPr="00C328A7">
              <w:rPr>
                <w:rFonts w:ascii="Times New Roman" w:hAnsi="Times New Roman" w:cs="Times New Roman"/>
              </w:rPr>
              <w:t xml:space="preserve">ИНН 9204548842, КПП 920401001, </w:t>
            </w:r>
          </w:p>
          <w:p w:rsidR="0058243D" w:rsidRPr="00C328A7" w:rsidRDefault="0058243D" w:rsidP="003A6CD4">
            <w:pPr>
              <w:ind w:left="176"/>
              <w:rPr>
                <w:rFonts w:ascii="Times New Roman" w:hAnsi="Times New Roman" w:cs="Times New Roman"/>
              </w:rPr>
            </w:pPr>
            <w:r w:rsidRPr="00C328A7">
              <w:rPr>
                <w:rFonts w:ascii="Times New Roman" w:hAnsi="Times New Roman" w:cs="Times New Roman"/>
              </w:rPr>
              <w:t>ОКПО: 00379376 ОГРН 1159204006059</w:t>
            </w:r>
          </w:p>
          <w:p w:rsidR="0058243D" w:rsidRPr="00C328A7" w:rsidRDefault="0058243D" w:rsidP="003A6CD4">
            <w:pPr>
              <w:ind w:left="176"/>
              <w:rPr>
                <w:rFonts w:ascii="Times New Roman" w:hAnsi="Times New Roman" w:cs="Times New Roman"/>
              </w:rPr>
            </w:pPr>
            <w:r w:rsidRPr="00C328A7">
              <w:rPr>
                <w:rFonts w:ascii="Times New Roman" w:hAnsi="Times New Roman" w:cs="Times New Roman"/>
              </w:rPr>
              <w:t>р\с 40702810001030000082  в Филиале АО «Генбанк» в г. Симферополе,</w:t>
            </w:r>
          </w:p>
          <w:p w:rsidR="0058243D" w:rsidRPr="00C328A7" w:rsidRDefault="00B62C06" w:rsidP="003A6CD4">
            <w:pPr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043510123</w:t>
            </w:r>
          </w:p>
          <w:p w:rsidR="0058243D" w:rsidRPr="00C328A7" w:rsidRDefault="00B62C06" w:rsidP="003A6CD4">
            <w:pPr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Кор.счет 30101810835100000123</w:t>
            </w:r>
          </w:p>
          <w:p w:rsidR="0058243D" w:rsidRPr="00C328A7" w:rsidRDefault="00B62C06" w:rsidP="003A6CD4">
            <w:pPr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+7 978 75 45 606</w:t>
            </w:r>
            <w:r w:rsidR="0058243D" w:rsidRPr="00C328A7">
              <w:rPr>
                <w:rFonts w:ascii="Times New Roman" w:hAnsi="Times New Roman" w:cs="Times New Roman"/>
              </w:rPr>
              <w:t>, +7</w:t>
            </w:r>
            <w:r>
              <w:rPr>
                <w:rFonts w:ascii="Times New Roman" w:hAnsi="Times New Roman" w:cs="Times New Roman"/>
              </w:rPr>
              <w:t> 978 120 64 20</w:t>
            </w:r>
          </w:p>
          <w:p w:rsidR="0058243D" w:rsidRPr="00F2630F" w:rsidRDefault="00C328A7" w:rsidP="003A6CD4">
            <w:pPr>
              <w:ind w:left="176"/>
              <w:rPr>
                <w:rFonts w:ascii="Times New Roman" w:hAnsi="Times New Roman" w:cs="Times New Roman"/>
              </w:rPr>
            </w:pPr>
            <w:r w:rsidRPr="00B95CFD">
              <w:rPr>
                <w:rFonts w:ascii="Times New Roman" w:hAnsi="Times New Roman" w:cs="Times New Roman"/>
                <w:lang w:val="en-US"/>
              </w:rPr>
              <w:t>e</w:t>
            </w:r>
            <w:r w:rsidRPr="00F2630F">
              <w:rPr>
                <w:rFonts w:ascii="Times New Roman" w:hAnsi="Times New Roman" w:cs="Times New Roman"/>
              </w:rPr>
              <w:t>-</w:t>
            </w:r>
            <w:r w:rsidRPr="00B95CFD">
              <w:rPr>
                <w:rFonts w:ascii="Times New Roman" w:hAnsi="Times New Roman" w:cs="Times New Roman"/>
                <w:lang w:val="en-US"/>
              </w:rPr>
              <w:t>mail</w:t>
            </w:r>
            <w:r w:rsidRPr="00F2630F">
              <w:rPr>
                <w:rFonts w:ascii="Times New Roman" w:hAnsi="Times New Roman" w:cs="Times New Roman"/>
              </w:rPr>
              <w:t xml:space="preserve">: </w:t>
            </w:r>
            <w:hyperlink r:id="rId11" w:history="1">
              <w:r w:rsidRPr="00B95CFD">
                <w:rPr>
                  <w:rStyle w:val="a9"/>
                  <w:rFonts w:ascii="Times New Roman" w:hAnsi="Times New Roman" w:cs="Times New Roman"/>
                  <w:b/>
                  <w:lang w:val="en-US"/>
                </w:rPr>
                <w:t>visit</w:t>
              </w:r>
              <w:r w:rsidRPr="00F2630F">
                <w:rPr>
                  <w:rStyle w:val="a9"/>
                  <w:rFonts w:ascii="Times New Roman" w:hAnsi="Times New Roman" w:cs="Times New Roman"/>
                  <w:b/>
                </w:rPr>
                <w:t>-</w:t>
              </w:r>
              <w:r w:rsidRPr="00B95CFD">
                <w:rPr>
                  <w:rStyle w:val="a9"/>
                  <w:rFonts w:ascii="Times New Roman" w:hAnsi="Times New Roman" w:cs="Times New Roman"/>
                  <w:b/>
                  <w:lang w:val="en-US"/>
                </w:rPr>
                <w:t>crimea</w:t>
              </w:r>
              <w:r w:rsidRPr="00F2630F">
                <w:rPr>
                  <w:rStyle w:val="a9"/>
                  <w:rFonts w:ascii="Times New Roman" w:hAnsi="Times New Roman" w:cs="Times New Roman"/>
                  <w:b/>
                </w:rPr>
                <w:t>@</w:t>
              </w:r>
              <w:r w:rsidRPr="00B95CFD">
                <w:rPr>
                  <w:rStyle w:val="a9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F2630F">
                <w:rPr>
                  <w:rStyle w:val="a9"/>
                  <w:rFonts w:ascii="Times New Roman" w:hAnsi="Times New Roman" w:cs="Times New Roman"/>
                  <w:b/>
                </w:rPr>
                <w:t>.</w:t>
              </w:r>
              <w:r w:rsidRPr="00B95CFD">
                <w:rPr>
                  <w:rStyle w:val="a9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  <w:p w:rsidR="00B62C06" w:rsidRDefault="00B62C06" w:rsidP="003A6CD4">
            <w:pPr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  <w:p w:rsidR="0058243D" w:rsidRPr="00C328A7" w:rsidRDefault="0058243D" w:rsidP="003A6CD4">
            <w:pPr>
              <w:ind w:left="176"/>
              <w:rPr>
                <w:rFonts w:ascii="Times New Roman" w:hAnsi="Times New Roman" w:cs="Times New Roman"/>
              </w:rPr>
            </w:pPr>
            <w:r w:rsidRPr="00C328A7">
              <w:rPr>
                <w:rFonts w:ascii="Times New Roman" w:hAnsi="Times New Roman" w:cs="Times New Roman"/>
              </w:rPr>
              <w:t>ООО «Т</w:t>
            </w:r>
            <w:r w:rsidR="00C33E63">
              <w:rPr>
                <w:rFonts w:ascii="Times New Roman" w:hAnsi="Times New Roman" w:cs="Times New Roman"/>
              </w:rPr>
              <w:t>УРБЮРО</w:t>
            </w:r>
            <w:r w:rsidRPr="00C328A7">
              <w:rPr>
                <w:rFonts w:ascii="Times New Roman" w:hAnsi="Times New Roman" w:cs="Times New Roman"/>
              </w:rPr>
              <w:t xml:space="preserve"> «В</w:t>
            </w:r>
            <w:r w:rsidR="00C33E63">
              <w:rPr>
                <w:rFonts w:ascii="Times New Roman" w:hAnsi="Times New Roman" w:cs="Times New Roman"/>
              </w:rPr>
              <w:t>ИЗИТ</w:t>
            </w:r>
            <w:r w:rsidRPr="00C328A7">
              <w:rPr>
                <w:rFonts w:ascii="Times New Roman" w:hAnsi="Times New Roman" w:cs="Times New Roman"/>
              </w:rPr>
              <w:t>-К</w:t>
            </w:r>
            <w:r w:rsidR="00C33E63">
              <w:rPr>
                <w:rFonts w:ascii="Times New Roman" w:hAnsi="Times New Roman" w:cs="Times New Roman"/>
              </w:rPr>
              <w:t>РЫМ</w:t>
            </w:r>
            <w:r w:rsidRPr="00C328A7">
              <w:rPr>
                <w:rFonts w:ascii="Times New Roman" w:hAnsi="Times New Roman" w:cs="Times New Roman"/>
              </w:rPr>
              <w:t xml:space="preserve">» </w:t>
            </w:r>
          </w:p>
          <w:p w:rsidR="0058243D" w:rsidRPr="00C328A7" w:rsidRDefault="0058243D" w:rsidP="003A6CD4">
            <w:pPr>
              <w:ind w:left="176"/>
              <w:rPr>
                <w:rFonts w:ascii="Times New Roman" w:hAnsi="Times New Roman" w:cs="Times New Roman"/>
              </w:rPr>
            </w:pPr>
          </w:p>
          <w:p w:rsidR="0058243D" w:rsidRPr="00C328A7" w:rsidRDefault="0058243D" w:rsidP="003A6CD4">
            <w:pPr>
              <w:ind w:left="176"/>
              <w:rPr>
                <w:rFonts w:ascii="Times New Roman" w:hAnsi="Times New Roman" w:cs="Times New Roman"/>
              </w:rPr>
            </w:pPr>
            <w:r w:rsidRPr="00C328A7">
              <w:rPr>
                <w:rFonts w:ascii="Times New Roman" w:hAnsi="Times New Roman" w:cs="Times New Roman"/>
              </w:rPr>
              <w:t>_____________________/</w:t>
            </w:r>
            <w:r w:rsidR="00625493">
              <w:rPr>
                <w:rFonts w:ascii="Times New Roman" w:hAnsi="Times New Roman" w:cs="Times New Roman"/>
              </w:rPr>
              <w:t>А.Д.Ухтеев</w:t>
            </w:r>
            <w:r w:rsidRPr="00C328A7">
              <w:rPr>
                <w:rFonts w:ascii="Times New Roman" w:hAnsi="Times New Roman" w:cs="Times New Roman"/>
              </w:rPr>
              <w:t>/</w:t>
            </w:r>
          </w:p>
          <w:p w:rsidR="0058243D" w:rsidRPr="00C328A7" w:rsidRDefault="0058243D" w:rsidP="003A6CD4">
            <w:pPr>
              <w:ind w:left="176" w:right="34"/>
              <w:rPr>
                <w:rFonts w:ascii="Times New Roman" w:hAnsi="Times New Roman" w:cs="Times New Roman"/>
              </w:rPr>
            </w:pPr>
            <w:r w:rsidRPr="00C328A7">
              <w:rPr>
                <w:rFonts w:ascii="Times New Roman" w:hAnsi="Times New Roman" w:cs="Times New Roman"/>
              </w:rPr>
              <w:t xml:space="preserve">                         М.П.</w:t>
            </w:r>
          </w:p>
          <w:p w:rsidR="0058243D" w:rsidRPr="00F2630F" w:rsidRDefault="0058243D" w:rsidP="003A6CD4">
            <w:pPr>
              <w:ind w:left="176" w:firstLine="39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:rsidR="0058243D" w:rsidRPr="00C328A7" w:rsidRDefault="0058243D" w:rsidP="003A6CD4">
            <w:pPr>
              <w:ind w:left="176" w:firstLine="392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8243D" w:rsidRPr="001C581F" w:rsidRDefault="0058243D" w:rsidP="00377207">
      <w:pPr>
        <w:pStyle w:val="af"/>
        <w:ind w:left="-399"/>
        <w:rPr>
          <w:sz w:val="21"/>
          <w:szCs w:val="21"/>
        </w:rPr>
      </w:pPr>
    </w:p>
    <w:p w:rsidR="0058243D" w:rsidRPr="001C581F" w:rsidRDefault="0058243D" w:rsidP="00377207">
      <w:pPr>
        <w:ind w:left="-399"/>
        <w:rPr>
          <w:sz w:val="21"/>
          <w:szCs w:val="21"/>
        </w:rPr>
      </w:pPr>
    </w:p>
    <w:p w:rsidR="00921617" w:rsidRDefault="00921617" w:rsidP="00377207">
      <w:pPr>
        <w:ind w:left="-399"/>
      </w:pPr>
    </w:p>
    <w:p w:rsidR="00921617" w:rsidRDefault="00921617" w:rsidP="0058243D"/>
    <w:p w:rsidR="00921617" w:rsidRDefault="00921617" w:rsidP="0058243D"/>
    <w:p w:rsidR="00921617" w:rsidRDefault="00921617" w:rsidP="0058243D"/>
    <w:p w:rsidR="00921617" w:rsidRDefault="00921617" w:rsidP="0058243D"/>
    <w:p w:rsidR="00921617" w:rsidRDefault="00921617" w:rsidP="0058243D"/>
    <w:p w:rsidR="00921617" w:rsidRDefault="00921617" w:rsidP="0058243D"/>
    <w:p w:rsidR="00921617" w:rsidRDefault="00921617" w:rsidP="0058243D"/>
    <w:p w:rsidR="00921617" w:rsidRDefault="00921617" w:rsidP="0058243D"/>
    <w:p w:rsidR="00921617" w:rsidRDefault="00921617" w:rsidP="0058243D"/>
    <w:p w:rsidR="00921617" w:rsidRDefault="00921617" w:rsidP="0058243D"/>
    <w:p w:rsidR="00921617" w:rsidRDefault="00921617" w:rsidP="0058243D"/>
    <w:p w:rsidR="00921617" w:rsidRDefault="00921617" w:rsidP="0058243D"/>
    <w:p w:rsidR="00921617" w:rsidRDefault="00921617" w:rsidP="0058243D"/>
    <w:p w:rsidR="00921617" w:rsidRDefault="00921617" w:rsidP="0058243D"/>
    <w:p w:rsidR="00921617" w:rsidRDefault="00921617" w:rsidP="0058243D"/>
    <w:p w:rsidR="00921617" w:rsidRDefault="00921617" w:rsidP="0058243D"/>
    <w:p w:rsidR="00921617" w:rsidRDefault="00921617" w:rsidP="0058243D"/>
    <w:p w:rsidR="00921617" w:rsidRDefault="00921617" w:rsidP="0058243D"/>
    <w:p w:rsidR="00921617" w:rsidRDefault="00921617" w:rsidP="0058243D"/>
    <w:p w:rsidR="00C328A7" w:rsidRDefault="00C328A7" w:rsidP="00C328A7">
      <w:pPr>
        <w:spacing w:before="360"/>
      </w:pPr>
    </w:p>
    <w:p w:rsidR="00760D24" w:rsidRDefault="00760D24" w:rsidP="00C328A7">
      <w:pPr>
        <w:spacing w:before="360"/>
      </w:pPr>
    </w:p>
    <w:p w:rsidR="00760D24" w:rsidRDefault="00760D24" w:rsidP="00C328A7">
      <w:pPr>
        <w:spacing w:before="360"/>
      </w:pPr>
    </w:p>
    <w:p w:rsidR="00760D24" w:rsidRDefault="00760D24" w:rsidP="00C328A7">
      <w:pPr>
        <w:spacing w:before="360"/>
      </w:pPr>
    </w:p>
    <w:p w:rsidR="00760D24" w:rsidRDefault="00760D24" w:rsidP="00C328A7">
      <w:pPr>
        <w:spacing w:before="360"/>
        <w:rPr>
          <w:rFonts w:ascii="Arial Black" w:hAnsi="Arial Black"/>
          <w:b/>
          <w:bCs/>
        </w:rPr>
      </w:pPr>
    </w:p>
    <w:p w:rsidR="00C328A7" w:rsidRDefault="00C328A7" w:rsidP="00C328A7">
      <w:pPr>
        <w:spacing w:before="360"/>
        <w:rPr>
          <w:rFonts w:ascii="Times New Roman" w:hAnsi="Times New Roman" w:cs="Times New Roman"/>
          <w:b/>
          <w:bCs/>
        </w:rPr>
      </w:pPr>
    </w:p>
    <w:p w:rsidR="008062EE" w:rsidRDefault="008062EE" w:rsidP="003A6CD4">
      <w:pPr>
        <w:rPr>
          <w:rFonts w:ascii="Times New Roman" w:hAnsi="Times New Roman" w:cs="Times New Roman"/>
          <w:b/>
          <w:bCs/>
        </w:rPr>
      </w:pPr>
    </w:p>
    <w:p w:rsidR="000D0047" w:rsidRPr="00B95CFD" w:rsidRDefault="00377207" w:rsidP="00C328A7">
      <w:pPr>
        <w:jc w:val="center"/>
        <w:rPr>
          <w:rFonts w:ascii="Times New Roman" w:hAnsi="Times New Roman" w:cs="Times New Roman"/>
          <w:b/>
          <w:bCs/>
        </w:rPr>
      </w:pPr>
      <w:r w:rsidRPr="00B95CFD">
        <w:rPr>
          <w:rFonts w:ascii="Times New Roman" w:hAnsi="Times New Roman" w:cs="Times New Roman"/>
          <w:b/>
          <w:bCs/>
        </w:rPr>
        <w:lastRenderedPageBreak/>
        <w:t>ПРИЛОЖЕНИЕ №1</w:t>
      </w:r>
    </w:p>
    <w:p w:rsidR="000D0047" w:rsidRPr="00B95CFD" w:rsidRDefault="000D0047" w:rsidP="00C328A7">
      <w:pPr>
        <w:pStyle w:val="a7"/>
        <w:tabs>
          <w:tab w:val="clear" w:pos="4677"/>
          <w:tab w:val="clear" w:pos="9355"/>
        </w:tabs>
        <w:ind w:firstLine="567"/>
        <w:jc w:val="center"/>
        <w:rPr>
          <w:rFonts w:ascii="Times New Roman" w:hAnsi="Times New Roman" w:cs="Times New Roman"/>
          <w:b/>
          <w:bCs/>
        </w:rPr>
      </w:pPr>
      <w:r w:rsidRPr="00B95CFD">
        <w:rPr>
          <w:rFonts w:ascii="Times New Roman" w:hAnsi="Times New Roman" w:cs="Times New Roman"/>
          <w:b/>
          <w:bCs/>
        </w:rPr>
        <w:t xml:space="preserve">к ДОГОВОРУ № </w:t>
      </w:r>
      <w:r w:rsidR="00B67CCA" w:rsidRPr="00B95CFD">
        <w:rPr>
          <w:rFonts w:ascii="Times New Roman" w:hAnsi="Times New Roman" w:cs="Times New Roman"/>
          <w:b/>
          <w:bCs/>
        </w:rPr>
        <w:t>_____</w:t>
      </w:r>
      <w:r w:rsidRPr="00B95CFD">
        <w:rPr>
          <w:rFonts w:ascii="Times New Roman" w:hAnsi="Times New Roman" w:cs="Times New Roman"/>
          <w:b/>
          <w:bCs/>
        </w:rPr>
        <w:t xml:space="preserve"> от «</w:t>
      </w:r>
      <w:r w:rsidR="00B67CCA" w:rsidRPr="00B95CFD">
        <w:rPr>
          <w:rFonts w:ascii="Times New Roman" w:hAnsi="Times New Roman" w:cs="Times New Roman"/>
          <w:bCs/>
        </w:rPr>
        <w:t>______</w:t>
      </w:r>
      <w:r w:rsidRPr="00B95CFD">
        <w:rPr>
          <w:rFonts w:ascii="Times New Roman" w:hAnsi="Times New Roman" w:cs="Times New Roman"/>
          <w:b/>
          <w:bCs/>
        </w:rPr>
        <w:t xml:space="preserve">» </w:t>
      </w:r>
      <w:r w:rsidR="00B67CCA" w:rsidRPr="00B95CFD">
        <w:rPr>
          <w:rFonts w:ascii="Times New Roman" w:hAnsi="Times New Roman" w:cs="Times New Roman"/>
          <w:bCs/>
        </w:rPr>
        <w:t>___________</w:t>
      </w:r>
      <w:r w:rsidRPr="00B95CFD">
        <w:rPr>
          <w:rFonts w:ascii="Times New Roman" w:hAnsi="Times New Roman" w:cs="Times New Roman"/>
          <w:b/>
          <w:bCs/>
        </w:rPr>
        <w:t>20</w:t>
      </w:r>
      <w:r w:rsidR="00B67CCA" w:rsidRPr="00B95CFD">
        <w:rPr>
          <w:rFonts w:ascii="Times New Roman" w:hAnsi="Times New Roman" w:cs="Times New Roman"/>
          <w:b/>
          <w:bCs/>
        </w:rPr>
        <w:t>___</w:t>
      </w:r>
      <w:r w:rsidRPr="00B95CFD">
        <w:rPr>
          <w:rFonts w:ascii="Times New Roman" w:hAnsi="Times New Roman" w:cs="Times New Roman"/>
          <w:b/>
          <w:bCs/>
        </w:rPr>
        <w:t xml:space="preserve"> года</w:t>
      </w:r>
    </w:p>
    <w:p w:rsidR="007A14FC" w:rsidRPr="00B95CFD" w:rsidRDefault="007A14FC" w:rsidP="00C328A7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95CFD">
        <w:rPr>
          <w:rFonts w:ascii="Times New Roman" w:hAnsi="Times New Roman" w:cs="Times New Roman"/>
          <w:b/>
          <w:bCs/>
          <w:sz w:val="20"/>
          <w:szCs w:val="20"/>
        </w:rPr>
        <w:t xml:space="preserve">I. </w:t>
      </w:r>
      <w:r w:rsidRPr="00B95CFD">
        <w:rPr>
          <w:rFonts w:ascii="Times New Roman" w:hAnsi="Times New Roman" w:cs="Times New Roman"/>
          <w:sz w:val="20"/>
          <w:szCs w:val="20"/>
        </w:rPr>
        <w:t>ИНФОРАЦИЯ О ТУРОПЕРАТОРЕ</w:t>
      </w:r>
    </w:p>
    <w:p w:rsidR="007A14FC" w:rsidRPr="00B95CFD" w:rsidRDefault="007A14FC" w:rsidP="00C328A7">
      <w:pPr>
        <w:pStyle w:val="ac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B95CFD">
        <w:rPr>
          <w:rFonts w:ascii="Times New Roman" w:hAnsi="Times New Roman" w:cs="Times New Roman"/>
          <w:b/>
        </w:rPr>
        <w:t>ТУРАГЕНТ</w:t>
      </w:r>
      <w:r w:rsidRPr="00B95CFD">
        <w:rPr>
          <w:rFonts w:ascii="Times New Roman" w:hAnsi="Times New Roman" w:cs="Times New Roman"/>
        </w:rPr>
        <w:t xml:space="preserve"> обязан в письменном виде (например, включить в текст договора) довести до сведения </w:t>
      </w:r>
      <w:r w:rsidRPr="00B95CFD">
        <w:rPr>
          <w:rFonts w:ascii="Times New Roman" w:hAnsi="Times New Roman" w:cs="Times New Roman"/>
          <w:b/>
        </w:rPr>
        <w:t xml:space="preserve">Туриста </w:t>
      </w:r>
      <w:r w:rsidRPr="00B95CFD">
        <w:rPr>
          <w:rFonts w:ascii="Times New Roman" w:hAnsi="Times New Roman" w:cs="Times New Roman"/>
        </w:rPr>
        <w:t>нижеследующую информацию о</w:t>
      </w:r>
      <w:r w:rsidRPr="00B95CFD">
        <w:rPr>
          <w:rFonts w:ascii="Times New Roman" w:hAnsi="Times New Roman" w:cs="Times New Roman"/>
          <w:b/>
        </w:rPr>
        <w:t xml:space="preserve"> ТУРОПЕРАТОРЕ</w:t>
      </w:r>
      <w:r w:rsidRPr="00B95CFD">
        <w:rPr>
          <w:rFonts w:ascii="Times New Roman" w:hAnsi="Times New Roman" w:cs="Times New Roman"/>
        </w:rPr>
        <w:t>:</w:t>
      </w:r>
    </w:p>
    <w:p w:rsidR="00B67CCA" w:rsidRPr="00B95CFD" w:rsidRDefault="007A14FC" w:rsidP="00C328A7">
      <w:pPr>
        <w:shd w:val="clear" w:color="auto" w:fill="FFFFFF"/>
        <w:jc w:val="both"/>
        <w:rPr>
          <w:rFonts w:ascii="Times New Roman" w:hAnsi="Times New Roman" w:cs="Times New Roman"/>
          <w:spacing w:val="-2"/>
        </w:rPr>
      </w:pPr>
      <w:r w:rsidRPr="00B95CFD">
        <w:rPr>
          <w:rFonts w:ascii="Times New Roman" w:hAnsi="Times New Roman" w:cs="Times New Roman"/>
          <w:bCs/>
        </w:rPr>
        <w:t>1</w:t>
      </w:r>
      <w:r w:rsidR="003A4093" w:rsidRPr="00B95CFD">
        <w:rPr>
          <w:rFonts w:ascii="Times New Roman" w:hAnsi="Times New Roman" w:cs="Times New Roman"/>
          <w:bCs/>
        </w:rPr>
        <w:t xml:space="preserve"> Услуги </w:t>
      </w:r>
      <w:r w:rsidR="003A4093" w:rsidRPr="00B95CFD">
        <w:rPr>
          <w:rFonts w:ascii="Times New Roman" w:hAnsi="Times New Roman" w:cs="Times New Roman"/>
          <w:b/>
        </w:rPr>
        <w:t>Туристу</w:t>
      </w:r>
      <w:r w:rsidR="003A4093" w:rsidRPr="00B95CFD">
        <w:rPr>
          <w:rFonts w:ascii="Times New Roman" w:hAnsi="Times New Roman" w:cs="Times New Roman"/>
          <w:bCs/>
        </w:rPr>
        <w:t xml:space="preserve"> на условиях настоящего Договора оказываются </w:t>
      </w:r>
      <w:r w:rsidR="003A4093" w:rsidRPr="00B95CFD">
        <w:rPr>
          <w:rFonts w:ascii="Times New Roman" w:hAnsi="Times New Roman" w:cs="Times New Roman"/>
          <w:b/>
        </w:rPr>
        <w:t>ТУРОПЕРАТОРОМ</w:t>
      </w:r>
      <w:r w:rsidRPr="00B95CFD">
        <w:rPr>
          <w:rFonts w:ascii="Times New Roman" w:hAnsi="Times New Roman" w:cs="Times New Roman"/>
          <w:bCs/>
          <w:spacing w:val="-2"/>
        </w:rPr>
        <w:t xml:space="preserve"> </w:t>
      </w:r>
      <w:r w:rsidRPr="00B95CFD">
        <w:rPr>
          <w:rFonts w:ascii="Times New Roman" w:hAnsi="Times New Roman" w:cs="Times New Roman"/>
          <w:spacing w:val="-2"/>
        </w:rPr>
        <w:t>Обществом с ограниченной ответственность «</w:t>
      </w:r>
      <w:r w:rsidR="0058243D" w:rsidRPr="00B95CFD">
        <w:rPr>
          <w:rFonts w:ascii="Times New Roman" w:hAnsi="Times New Roman" w:cs="Times New Roman"/>
          <w:spacing w:val="-2"/>
        </w:rPr>
        <w:t>ТУРБЮРО «ВИЗИТ-КРЫМ»</w:t>
      </w:r>
      <w:r w:rsidRPr="00B95CFD">
        <w:rPr>
          <w:rFonts w:ascii="Times New Roman" w:hAnsi="Times New Roman" w:cs="Times New Roman"/>
          <w:bCs/>
          <w:spacing w:val="-2"/>
        </w:rPr>
        <w:t xml:space="preserve"> (ООО «</w:t>
      </w:r>
      <w:r w:rsidR="0058243D" w:rsidRPr="00B95CFD">
        <w:rPr>
          <w:rFonts w:ascii="Times New Roman" w:hAnsi="Times New Roman" w:cs="Times New Roman"/>
          <w:bCs/>
          <w:spacing w:val="-2"/>
        </w:rPr>
        <w:t>ТУРБЮРО «ВИЗИТ-КРЫМ»</w:t>
      </w:r>
      <w:r w:rsidRPr="00B95CFD">
        <w:rPr>
          <w:rFonts w:ascii="Times New Roman" w:hAnsi="Times New Roman" w:cs="Times New Roman"/>
          <w:bCs/>
          <w:spacing w:val="-2"/>
        </w:rPr>
        <w:t xml:space="preserve">), </w:t>
      </w:r>
      <w:r w:rsidRPr="00B95CFD">
        <w:rPr>
          <w:rFonts w:ascii="Times New Roman" w:hAnsi="Times New Roman" w:cs="Times New Roman"/>
          <w:spacing w:val="-2"/>
        </w:rPr>
        <w:t xml:space="preserve">туроператором </w:t>
      </w:r>
      <w:r w:rsidR="00B67CCA" w:rsidRPr="00B95CFD">
        <w:rPr>
          <w:rFonts w:ascii="Times New Roman" w:hAnsi="Times New Roman" w:cs="Times New Roman"/>
          <w:spacing w:val="-2"/>
        </w:rPr>
        <w:t>по внутреннему</w:t>
      </w:r>
      <w:r w:rsidRPr="00B95CFD">
        <w:rPr>
          <w:rFonts w:ascii="Times New Roman" w:hAnsi="Times New Roman" w:cs="Times New Roman"/>
          <w:spacing w:val="-2"/>
        </w:rPr>
        <w:t xml:space="preserve"> туризму</w:t>
      </w:r>
      <w:r w:rsidRPr="00B95CFD">
        <w:rPr>
          <w:rFonts w:ascii="Times New Roman" w:hAnsi="Times New Roman" w:cs="Times New Roman"/>
          <w:bCs/>
          <w:spacing w:val="-2"/>
        </w:rPr>
        <w:t>,</w:t>
      </w:r>
      <w:r w:rsidRPr="00B95CFD">
        <w:rPr>
          <w:rFonts w:ascii="Times New Roman" w:hAnsi="Times New Roman" w:cs="Times New Roman"/>
          <w:spacing w:val="-2"/>
        </w:rPr>
        <w:t xml:space="preserve"> реестровый номер </w:t>
      </w:r>
      <w:r w:rsidR="001F0CA3">
        <w:rPr>
          <w:rFonts w:ascii="Times New Roman" w:hAnsi="Times New Roman" w:cs="Times New Roman"/>
          <w:b/>
          <w:color w:val="000000"/>
          <w:shd w:val="clear" w:color="auto" w:fill="FFFFFF"/>
        </w:rPr>
        <w:t>РТО</w:t>
      </w:r>
      <w:r w:rsidR="009F6A6C" w:rsidRPr="00B95CFD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014936 </w:t>
      </w:r>
      <w:r w:rsidRPr="00B95CFD">
        <w:rPr>
          <w:rFonts w:ascii="Times New Roman" w:hAnsi="Times New Roman" w:cs="Times New Roman"/>
          <w:spacing w:val="-2"/>
        </w:rPr>
        <w:t>в Едином федеральном реестре туроператоров, присвоен Федеральным агентством по туризму,</w:t>
      </w:r>
      <w:r w:rsidRPr="00B95CFD">
        <w:rPr>
          <w:rFonts w:ascii="Times New Roman" w:hAnsi="Times New Roman" w:cs="Times New Roman"/>
          <w:bCs/>
          <w:spacing w:val="-2"/>
        </w:rPr>
        <w:t xml:space="preserve"> </w:t>
      </w:r>
      <w:r w:rsidRPr="00B95CFD">
        <w:rPr>
          <w:rFonts w:ascii="Times New Roman" w:hAnsi="Times New Roman" w:cs="Times New Roman"/>
          <w:spacing w:val="-2"/>
        </w:rPr>
        <w:t xml:space="preserve">ОГРН </w:t>
      </w:r>
      <w:r w:rsidR="0058243D" w:rsidRPr="00B95CFD">
        <w:rPr>
          <w:rFonts w:ascii="Times New Roman" w:hAnsi="Times New Roman" w:cs="Times New Roman"/>
        </w:rPr>
        <w:t>1159204006059</w:t>
      </w:r>
      <w:r w:rsidRPr="00B95CFD">
        <w:rPr>
          <w:rFonts w:ascii="Times New Roman" w:hAnsi="Times New Roman" w:cs="Times New Roman"/>
          <w:spacing w:val="-2"/>
        </w:rPr>
        <w:t xml:space="preserve">, ИНН </w:t>
      </w:r>
      <w:r w:rsidR="0058243D" w:rsidRPr="00B95CFD">
        <w:rPr>
          <w:rFonts w:ascii="Times New Roman" w:hAnsi="Times New Roman" w:cs="Times New Roman"/>
        </w:rPr>
        <w:t>9204548842</w:t>
      </w:r>
      <w:r w:rsidR="00B67CCA" w:rsidRPr="00B95CFD">
        <w:rPr>
          <w:rFonts w:ascii="Times New Roman" w:hAnsi="Times New Roman" w:cs="Times New Roman"/>
        </w:rPr>
        <w:t>,</w:t>
      </w:r>
      <w:r w:rsidRPr="00B95CFD">
        <w:rPr>
          <w:rFonts w:ascii="Times New Roman" w:hAnsi="Times New Roman" w:cs="Times New Roman"/>
          <w:spacing w:val="-2"/>
        </w:rPr>
        <w:t xml:space="preserve"> адрес места нахождения: </w:t>
      </w:r>
      <w:r w:rsidR="00B67CCA" w:rsidRPr="00B95CFD">
        <w:rPr>
          <w:rFonts w:ascii="Times New Roman" w:hAnsi="Times New Roman" w:cs="Times New Roman"/>
        </w:rPr>
        <w:t xml:space="preserve">299011, </w:t>
      </w:r>
      <w:r w:rsidR="0058243D" w:rsidRPr="00B95CFD">
        <w:rPr>
          <w:rFonts w:ascii="Times New Roman" w:hAnsi="Times New Roman" w:cs="Times New Roman"/>
        </w:rPr>
        <w:t xml:space="preserve">РФ, г. </w:t>
      </w:r>
      <w:r w:rsidR="00B67CCA" w:rsidRPr="00B95CFD">
        <w:rPr>
          <w:rFonts w:ascii="Times New Roman" w:hAnsi="Times New Roman" w:cs="Times New Roman"/>
        </w:rPr>
        <w:t xml:space="preserve">Севастополь, </w:t>
      </w:r>
      <w:r w:rsidR="0058243D" w:rsidRPr="00B95CFD">
        <w:rPr>
          <w:rFonts w:ascii="Times New Roman" w:hAnsi="Times New Roman" w:cs="Times New Roman"/>
        </w:rPr>
        <w:t>ул. Гоголя</w:t>
      </w:r>
      <w:r w:rsidR="00B67CCA" w:rsidRPr="00B95CFD">
        <w:rPr>
          <w:rFonts w:ascii="Times New Roman" w:hAnsi="Times New Roman" w:cs="Times New Roman"/>
        </w:rPr>
        <w:t>, д.</w:t>
      </w:r>
      <w:r w:rsidR="0058243D" w:rsidRPr="00B95CFD">
        <w:rPr>
          <w:rFonts w:ascii="Times New Roman" w:hAnsi="Times New Roman" w:cs="Times New Roman"/>
        </w:rPr>
        <w:t xml:space="preserve"> 2</w:t>
      </w:r>
      <w:r w:rsidR="00B67CCA" w:rsidRPr="00B95CFD">
        <w:rPr>
          <w:rFonts w:ascii="Times New Roman" w:hAnsi="Times New Roman" w:cs="Times New Roman"/>
        </w:rPr>
        <w:t>.</w:t>
      </w:r>
    </w:p>
    <w:p w:rsidR="00B67CCA" w:rsidRPr="00B95CFD" w:rsidRDefault="007A14FC" w:rsidP="00C328A7">
      <w:pPr>
        <w:shd w:val="clear" w:color="auto" w:fill="FFFFFF"/>
        <w:jc w:val="both"/>
        <w:rPr>
          <w:rFonts w:ascii="Times New Roman" w:hAnsi="Times New Roman" w:cs="Times New Roman"/>
        </w:rPr>
      </w:pPr>
      <w:r w:rsidRPr="00B95CFD">
        <w:rPr>
          <w:rFonts w:ascii="Times New Roman" w:hAnsi="Times New Roman" w:cs="Times New Roman"/>
          <w:spacing w:val="-2"/>
        </w:rPr>
        <w:t>почтовый адрес:</w:t>
      </w:r>
      <w:r w:rsidRPr="00B95CFD">
        <w:rPr>
          <w:rFonts w:ascii="Times New Roman" w:hAnsi="Times New Roman" w:cs="Times New Roman"/>
          <w:bCs/>
          <w:spacing w:val="-2"/>
        </w:rPr>
        <w:t xml:space="preserve"> </w:t>
      </w:r>
      <w:r w:rsidRPr="00B95CFD">
        <w:rPr>
          <w:rFonts w:ascii="Times New Roman" w:hAnsi="Times New Roman" w:cs="Times New Roman"/>
        </w:rPr>
        <w:t>ООО «</w:t>
      </w:r>
      <w:r w:rsidR="0058243D" w:rsidRPr="00B95CFD">
        <w:rPr>
          <w:rFonts w:ascii="Times New Roman" w:hAnsi="Times New Roman" w:cs="Times New Roman"/>
        </w:rPr>
        <w:t>ТУРБЮРО «ВИЗИТ-КРЫМ»</w:t>
      </w:r>
      <w:r w:rsidRPr="00B95CFD">
        <w:rPr>
          <w:rFonts w:ascii="Times New Roman" w:hAnsi="Times New Roman" w:cs="Times New Roman"/>
        </w:rPr>
        <w:t xml:space="preserve">, </w:t>
      </w:r>
      <w:r w:rsidR="00B67CCA" w:rsidRPr="00B95CFD">
        <w:rPr>
          <w:rFonts w:ascii="Times New Roman" w:hAnsi="Times New Roman" w:cs="Times New Roman"/>
        </w:rPr>
        <w:t xml:space="preserve">299011, </w:t>
      </w:r>
      <w:r w:rsidR="0058243D" w:rsidRPr="00B95CFD">
        <w:rPr>
          <w:rFonts w:ascii="Times New Roman" w:hAnsi="Times New Roman" w:cs="Times New Roman"/>
        </w:rPr>
        <w:t xml:space="preserve">РФ, г. </w:t>
      </w:r>
      <w:r w:rsidR="00B67CCA" w:rsidRPr="00B95CFD">
        <w:rPr>
          <w:rFonts w:ascii="Times New Roman" w:hAnsi="Times New Roman" w:cs="Times New Roman"/>
        </w:rPr>
        <w:t xml:space="preserve">Севастополь, </w:t>
      </w:r>
      <w:r w:rsidR="004B1738" w:rsidRPr="00B95CFD">
        <w:rPr>
          <w:rFonts w:ascii="Times New Roman" w:hAnsi="Times New Roman" w:cs="Times New Roman"/>
        </w:rPr>
        <w:t>ул. Гоголя</w:t>
      </w:r>
      <w:r w:rsidR="00B67CCA" w:rsidRPr="00B95CFD">
        <w:rPr>
          <w:rFonts w:ascii="Times New Roman" w:hAnsi="Times New Roman" w:cs="Times New Roman"/>
        </w:rPr>
        <w:t>, д.</w:t>
      </w:r>
      <w:r w:rsidR="00B7016B">
        <w:rPr>
          <w:rFonts w:ascii="Times New Roman" w:hAnsi="Times New Roman" w:cs="Times New Roman"/>
        </w:rPr>
        <w:t xml:space="preserve"> 2, о</w:t>
      </w:r>
      <w:r w:rsidR="009F6A6C" w:rsidRPr="00B95CFD">
        <w:rPr>
          <w:rFonts w:ascii="Times New Roman" w:hAnsi="Times New Roman" w:cs="Times New Roman"/>
        </w:rPr>
        <w:t>ф. 304</w:t>
      </w:r>
      <w:r w:rsidR="00B67CCA" w:rsidRPr="00B95CFD">
        <w:rPr>
          <w:rFonts w:ascii="Times New Roman" w:hAnsi="Times New Roman" w:cs="Times New Roman"/>
        </w:rPr>
        <w:t>.</w:t>
      </w:r>
    </w:p>
    <w:p w:rsidR="00B67CCA" w:rsidRPr="00B95CFD" w:rsidRDefault="00B67CCA" w:rsidP="00C328A7">
      <w:pPr>
        <w:jc w:val="both"/>
        <w:rPr>
          <w:rFonts w:ascii="Times New Roman" w:hAnsi="Times New Roman" w:cs="Times New Roman"/>
        </w:rPr>
      </w:pPr>
      <w:r w:rsidRPr="00B95CFD">
        <w:rPr>
          <w:rFonts w:ascii="Times New Roman" w:hAnsi="Times New Roman" w:cs="Times New Roman"/>
        </w:rPr>
        <w:t>Те</w:t>
      </w:r>
      <w:r w:rsidR="004B1738" w:rsidRPr="00B95CFD">
        <w:rPr>
          <w:rFonts w:ascii="Times New Roman" w:hAnsi="Times New Roman" w:cs="Times New Roman"/>
        </w:rPr>
        <w:t>л. +7</w:t>
      </w:r>
      <w:r w:rsidR="009F6A6C" w:rsidRPr="00B95CFD">
        <w:rPr>
          <w:rFonts w:ascii="Times New Roman" w:hAnsi="Times New Roman" w:cs="Times New Roman"/>
        </w:rPr>
        <w:t xml:space="preserve"> </w:t>
      </w:r>
      <w:r w:rsidR="004B1738" w:rsidRPr="00B95CFD">
        <w:rPr>
          <w:rFonts w:ascii="Times New Roman" w:hAnsi="Times New Roman" w:cs="Times New Roman"/>
        </w:rPr>
        <w:t>978 75 45 60</w:t>
      </w:r>
      <w:r w:rsidR="009F6A6C" w:rsidRPr="00B95CFD">
        <w:rPr>
          <w:rFonts w:ascii="Times New Roman" w:hAnsi="Times New Roman" w:cs="Times New Roman"/>
        </w:rPr>
        <w:t>6</w:t>
      </w:r>
      <w:r w:rsidRPr="00B95CFD">
        <w:rPr>
          <w:rFonts w:ascii="Times New Roman" w:hAnsi="Times New Roman" w:cs="Times New Roman"/>
        </w:rPr>
        <w:t>; +7</w:t>
      </w:r>
      <w:r w:rsidR="009F6A6C" w:rsidRPr="00B95CFD">
        <w:rPr>
          <w:rFonts w:ascii="Times New Roman" w:hAnsi="Times New Roman" w:cs="Times New Roman"/>
        </w:rPr>
        <w:t> 978 120 64 20</w:t>
      </w:r>
    </w:p>
    <w:p w:rsidR="00B67CCA" w:rsidRPr="00B95CFD" w:rsidRDefault="00B67CCA" w:rsidP="00C328A7">
      <w:pPr>
        <w:jc w:val="both"/>
        <w:rPr>
          <w:rFonts w:ascii="Times New Roman" w:hAnsi="Times New Roman" w:cs="Times New Roman"/>
        </w:rPr>
      </w:pPr>
      <w:r w:rsidRPr="00B95CFD">
        <w:rPr>
          <w:rFonts w:ascii="Times New Roman" w:hAnsi="Times New Roman" w:cs="Times New Roman"/>
        </w:rPr>
        <w:t xml:space="preserve">Адрес сайта: </w:t>
      </w:r>
      <w:hyperlink r:id="rId12" w:history="1">
        <w:r w:rsidR="004B1738" w:rsidRPr="00B95CFD">
          <w:rPr>
            <w:rStyle w:val="a9"/>
            <w:rFonts w:ascii="Times New Roman" w:hAnsi="Times New Roman" w:cs="Times New Roman"/>
            <w:b/>
          </w:rPr>
          <w:t>www.</w:t>
        </w:r>
        <w:r w:rsidR="004B1738" w:rsidRPr="00B95CFD">
          <w:rPr>
            <w:rStyle w:val="a9"/>
            <w:rFonts w:ascii="Times New Roman" w:hAnsi="Times New Roman" w:cs="Times New Roman"/>
            <w:b/>
            <w:lang w:val="en-US"/>
          </w:rPr>
          <w:t>visit</w:t>
        </w:r>
        <w:r w:rsidR="004B1738" w:rsidRPr="00B95CFD">
          <w:rPr>
            <w:rStyle w:val="a9"/>
            <w:rFonts w:ascii="Times New Roman" w:hAnsi="Times New Roman" w:cs="Times New Roman"/>
            <w:b/>
          </w:rPr>
          <w:t>-</w:t>
        </w:r>
        <w:r w:rsidR="004B1738" w:rsidRPr="00B95CFD">
          <w:rPr>
            <w:rStyle w:val="a9"/>
            <w:rFonts w:ascii="Times New Roman" w:hAnsi="Times New Roman" w:cs="Times New Roman"/>
            <w:b/>
            <w:lang w:val="en-US"/>
          </w:rPr>
          <w:t>crimea</w:t>
        </w:r>
        <w:r w:rsidR="004B1738" w:rsidRPr="00B95CFD">
          <w:rPr>
            <w:rStyle w:val="a9"/>
            <w:rFonts w:ascii="Times New Roman" w:hAnsi="Times New Roman" w:cs="Times New Roman"/>
            <w:b/>
          </w:rPr>
          <w:t>.</w:t>
        </w:r>
        <w:r w:rsidR="004B1738" w:rsidRPr="00B95CFD">
          <w:rPr>
            <w:rStyle w:val="a9"/>
            <w:rFonts w:ascii="Times New Roman" w:hAnsi="Times New Roman" w:cs="Times New Roman"/>
            <w:b/>
            <w:lang w:val="en-US"/>
          </w:rPr>
          <w:t>com</w:t>
        </w:r>
      </w:hyperlink>
      <w:r w:rsidRPr="00B95CFD">
        <w:rPr>
          <w:rFonts w:ascii="Times New Roman" w:hAnsi="Times New Roman" w:cs="Times New Roman"/>
        </w:rPr>
        <w:t xml:space="preserve">; </w:t>
      </w:r>
      <w:r w:rsidRPr="00B95CFD">
        <w:rPr>
          <w:rFonts w:ascii="Times New Roman" w:hAnsi="Times New Roman" w:cs="Times New Roman"/>
          <w:lang w:val="en-US"/>
        </w:rPr>
        <w:t>e</w:t>
      </w:r>
      <w:r w:rsidRPr="00B95CFD">
        <w:rPr>
          <w:rFonts w:ascii="Times New Roman" w:hAnsi="Times New Roman" w:cs="Times New Roman"/>
        </w:rPr>
        <w:t>-</w:t>
      </w:r>
      <w:r w:rsidRPr="00B95CFD">
        <w:rPr>
          <w:rFonts w:ascii="Times New Roman" w:hAnsi="Times New Roman" w:cs="Times New Roman"/>
          <w:lang w:val="en-US"/>
        </w:rPr>
        <w:t>mail</w:t>
      </w:r>
      <w:r w:rsidRPr="00B95CFD">
        <w:rPr>
          <w:rFonts w:ascii="Times New Roman" w:hAnsi="Times New Roman" w:cs="Times New Roman"/>
        </w:rPr>
        <w:t xml:space="preserve">: </w:t>
      </w:r>
      <w:hyperlink r:id="rId13" w:history="1">
        <w:r w:rsidR="004B1738" w:rsidRPr="00B95CFD">
          <w:rPr>
            <w:rStyle w:val="a9"/>
            <w:rFonts w:ascii="Times New Roman" w:hAnsi="Times New Roman" w:cs="Times New Roman"/>
            <w:b/>
            <w:lang w:val="en-US"/>
          </w:rPr>
          <w:t>visit</w:t>
        </w:r>
        <w:r w:rsidR="004B1738" w:rsidRPr="00B95CFD">
          <w:rPr>
            <w:rStyle w:val="a9"/>
            <w:rFonts w:ascii="Times New Roman" w:hAnsi="Times New Roman" w:cs="Times New Roman"/>
            <w:b/>
          </w:rPr>
          <w:t>-</w:t>
        </w:r>
        <w:r w:rsidR="004B1738" w:rsidRPr="00B95CFD">
          <w:rPr>
            <w:rStyle w:val="a9"/>
            <w:rFonts w:ascii="Times New Roman" w:hAnsi="Times New Roman" w:cs="Times New Roman"/>
            <w:b/>
            <w:lang w:val="en-US"/>
          </w:rPr>
          <w:t>crimea</w:t>
        </w:r>
        <w:r w:rsidR="004B1738" w:rsidRPr="00B95CFD">
          <w:rPr>
            <w:rStyle w:val="a9"/>
            <w:rFonts w:ascii="Times New Roman" w:hAnsi="Times New Roman" w:cs="Times New Roman"/>
            <w:b/>
          </w:rPr>
          <w:t>@</w:t>
        </w:r>
        <w:r w:rsidR="004B1738" w:rsidRPr="00B95CFD">
          <w:rPr>
            <w:rStyle w:val="a9"/>
            <w:rFonts w:ascii="Times New Roman" w:hAnsi="Times New Roman" w:cs="Times New Roman"/>
            <w:b/>
            <w:lang w:val="en-US"/>
          </w:rPr>
          <w:t>mail</w:t>
        </w:r>
        <w:r w:rsidR="004B1738" w:rsidRPr="00B95CFD">
          <w:rPr>
            <w:rStyle w:val="a9"/>
            <w:rFonts w:ascii="Times New Roman" w:hAnsi="Times New Roman" w:cs="Times New Roman"/>
            <w:b/>
          </w:rPr>
          <w:t>.</w:t>
        </w:r>
        <w:r w:rsidR="004B1738" w:rsidRPr="00B95CFD">
          <w:rPr>
            <w:rStyle w:val="a9"/>
            <w:rFonts w:ascii="Times New Roman" w:hAnsi="Times New Roman" w:cs="Times New Roman"/>
            <w:b/>
            <w:lang w:val="en-US"/>
          </w:rPr>
          <w:t>ru</w:t>
        </w:r>
      </w:hyperlink>
      <w:r w:rsidR="004B1738" w:rsidRPr="00B95CFD">
        <w:rPr>
          <w:rFonts w:ascii="Times New Roman" w:hAnsi="Times New Roman" w:cs="Times New Roman"/>
          <w:b/>
        </w:rPr>
        <w:t xml:space="preserve"> </w:t>
      </w:r>
    </w:p>
    <w:p w:rsidR="00DB2C75" w:rsidRPr="00B95CFD" w:rsidRDefault="00DB2C75" w:rsidP="00C328A7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95CFD">
        <w:rPr>
          <w:rFonts w:ascii="Times New Roman" w:hAnsi="Times New Roman" w:cs="Times New Roman"/>
          <w:b/>
          <w:bCs/>
          <w:sz w:val="20"/>
          <w:szCs w:val="20"/>
        </w:rPr>
        <w:t xml:space="preserve">II. </w:t>
      </w:r>
      <w:r w:rsidRPr="00B95CFD">
        <w:rPr>
          <w:rFonts w:ascii="Times New Roman" w:hAnsi="Times New Roman" w:cs="Times New Roman"/>
          <w:sz w:val="20"/>
          <w:szCs w:val="20"/>
        </w:rPr>
        <w:t>ФИНАНСОВОЕ ОБЕСПЕЧЕНИЕ ТУРОПЕРАТОРА</w:t>
      </w:r>
    </w:p>
    <w:p w:rsidR="001F0CA3" w:rsidRPr="005057D2" w:rsidRDefault="007A14FC" w:rsidP="001F0CA3">
      <w:pPr>
        <w:rPr>
          <w:rFonts w:ascii="Times New Roman" w:hAnsi="Times New Roman" w:cs="Times New Roman"/>
        </w:rPr>
      </w:pPr>
      <w:r w:rsidRPr="00B95CFD">
        <w:rPr>
          <w:rFonts w:ascii="Times New Roman" w:hAnsi="Times New Roman" w:cs="Times New Roman"/>
        </w:rPr>
        <w:t xml:space="preserve">2. </w:t>
      </w:r>
      <w:r w:rsidR="001F0CA3" w:rsidRPr="005057D2">
        <w:rPr>
          <w:rFonts w:ascii="Times New Roman" w:hAnsi="Times New Roman" w:cs="Times New Roman"/>
          <w:color w:val="000000"/>
        </w:rPr>
        <w:t xml:space="preserve">Финансовое обеспечение </w:t>
      </w:r>
      <w:r w:rsidR="001F0CA3" w:rsidRPr="005057D2">
        <w:rPr>
          <w:rFonts w:ascii="Times New Roman" w:hAnsi="Times New Roman" w:cs="Times New Roman"/>
          <w:b/>
          <w:bCs/>
          <w:color w:val="000000"/>
          <w:spacing w:val="-2"/>
        </w:rPr>
        <w:t>ТУРОПЕРАТОРА</w:t>
      </w:r>
      <w:r w:rsidR="001F0CA3" w:rsidRPr="005057D2">
        <w:rPr>
          <w:rFonts w:ascii="Times New Roman" w:hAnsi="Times New Roman" w:cs="Times New Roman"/>
          <w:color w:val="000000"/>
        </w:rPr>
        <w:t xml:space="preserve"> составляет </w:t>
      </w:r>
      <w:r w:rsidR="001F0CA3" w:rsidRPr="005057D2">
        <w:rPr>
          <w:rFonts w:ascii="Times New Roman" w:hAnsi="Times New Roman" w:cs="Times New Roman"/>
          <w:b/>
          <w:bCs/>
          <w:color w:val="000000"/>
        </w:rPr>
        <w:t>500 000 (пятьсот тысяч) рублей</w:t>
      </w:r>
      <w:r w:rsidR="001F0CA3" w:rsidRPr="005057D2">
        <w:rPr>
          <w:rFonts w:ascii="Times New Roman" w:hAnsi="Times New Roman" w:cs="Times New Roman"/>
          <w:color w:val="000000"/>
        </w:rPr>
        <w:t xml:space="preserve">. Финансовое обеспечение </w:t>
      </w:r>
      <w:r w:rsidR="001F0CA3" w:rsidRPr="005057D2">
        <w:rPr>
          <w:rFonts w:ascii="Times New Roman" w:hAnsi="Times New Roman" w:cs="Times New Roman"/>
          <w:b/>
          <w:bCs/>
          <w:color w:val="000000"/>
          <w:spacing w:val="-2"/>
        </w:rPr>
        <w:t>ТУРОПЕРАТОРУ</w:t>
      </w:r>
      <w:r w:rsidR="001F0CA3" w:rsidRPr="005057D2">
        <w:rPr>
          <w:rFonts w:ascii="Times New Roman" w:hAnsi="Times New Roman" w:cs="Times New Roman"/>
          <w:color w:val="000000"/>
        </w:rPr>
        <w:t xml:space="preserve"> предоставлено </w:t>
      </w:r>
      <w:r w:rsidR="00625493">
        <w:rPr>
          <w:rFonts w:ascii="Times New Roman" w:hAnsi="Times New Roman" w:cs="Times New Roman"/>
          <w:shd w:val="clear" w:color="auto" w:fill="FFFFFF"/>
        </w:rPr>
        <w:t>АО «Страховая кампания Гайде»</w:t>
      </w:r>
      <w:r w:rsidR="001F0CA3" w:rsidRPr="005057D2">
        <w:rPr>
          <w:rFonts w:ascii="Times New Roman" w:hAnsi="Times New Roman" w:cs="Times New Roman"/>
          <w:color w:val="000000"/>
        </w:rPr>
        <w:t xml:space="preserve"> (далее по тексту - «</w:t>
      </w:r>
      <w:r w:rsidR="001F0CA3" w:rsidRPr="005057D2">
        <w:rPr>
          <w:rFonts w:ascii="Times New Roman" w:hAnsi="Times New Roman" w:cs="Times New Roman"/>
          <w:b/>
          <w:bCs/>
          <w:color w:val="000000"/>
        </w:rPr>
        <w:t>СТРАХОВЩИК</w:t>
      </w:r>
      <w:r w:rsidR="001F0CA3" w:rsidRPr="005057D2">
        <w:rPr>
          <w:rFonts w:ascii="Times New Roman" w:hAnsi="Times New Roman" w:cs="Times New Roman"/>
          <w:color w:val="000000"/>
        </w:rPr>
        <w:t xml:space="preserve">») по договору </w:t>
      </w:r>
      <w:r w:rsidR="001F0CA3" w:rsidRPr="005057D2">
        <w:rPr>
          <w:rFonts w:ascii="Times New Roman" w:hAnsi="Times New Roman" w:cs="Times New Roman"/>
          <w:color w:val="434343"/>
          <w:shd w:val="clear" w:color="auto" w:fill="FFFFFF"/>
        </w:rPr>
        <w:t> </w:t>
      </w:r>
      <w:r w:rsidR="001F0CA3" w:rsidRPr="005057D2">
        <w:rPr>
          <w:rFonts w:ascii="Times New Roman" w:hAnsi="Times New Roman" w:cs="Times New Roman"/>
        </w:rPr>
        <w:t xml:space="preserve">№ </w:t>
      </w:r>
      <w:r w:rsidR="00625493">
        <w:rPr>
          <w:rFonts w:ascii="Times New Roman" w:hAnsi="Times New Roman" w:cs="Times New Roman"/>
        </w:rPr>
        <w:t>1261/18-49</w:t>
      </w:r>
      <w:r w:rsidR="001F0CA3" w:rsidRPr="005057D2">
        <w:rPr>
          <w:rFonts w:ascii="Times New Roman" w:hAnsi="Times New Roman" w:cs="Times New Roman"/>
        </w:rPr>
        <w:t xml:space="preserve">  от </w:t>
      </w:r>
      <w:r w:rsidR="00625493">
        <w:rPr>
          <w:rFonts w:ascii="Times New Roman" w:hAnsi="Times New Roman" w:cs="Times New Roman"/>
        </w:rPr>
        <w:t>09</w:t>
      </w:r>
      <w:r w:rsidR="001F0CA3" w:rsidRPr="005057D2">
        <w:rPr>
          <w:rFonts w:ascii="Times New Roman" w:hAnsi="Times New Roman" w:cs="Times New Roman"/>
        </w:rPr>
        <w:t xml:space="preserve"> </w:t>
      </w:r>
      <w:r w:rsidR="00625493">
        <w:rPr>
          <w:rFonts w:ascii="Times New Roman" w:hAnsi="Times New Roman" w:cs="Times New Roman"/>
        </w:rPr>
        <w:t xml:space="preserve">ноября </w:t>
      </w:r>
      <w:r w:rsidR="001F0CA3" w:rsidRPr="005057D2">
        <w:rPr>
          <w:rFonts w:ascii="Times New Roman" w:hAnsi="Times New Roman" w:cs="Times New Roman"/>
        </w:rPr>
        <w:t xml:space="preserve"> 2018</w:t>
      </w:r>
      <w:r w:rsidR="001F0CA3" w:rsidRPr="005057D2">
        <w:rPr>
          <w:rFonts w:ascii="Times New Roman" w:hAnsi="Times New Roman" w:cs="Times New Roman"/>
          <w:color w:val="000000"/>
        </w:rPr>
        <w:t xml:space="preserve"> года о страховании гражданской ответственности </w:t>
      </w:r>
      <w:r w:rsidR="001F0CA3" w:rsidRPr="005057D2">
        <w:rPr>
          <w:rFonts w:ascii="Times New Roman" w:hAnsi="Times New Roman" w:cs="Times New Roman"/>
          <w:b/>
          <w:bCs/>
          <w:color w:val="000000"/>
          <w:spacing w:val="-2"/>
        </w:rPr>
        <w:t>ТУРОПЕРАТОРА</w:t>
      </w:r>
      <w:r w:rsidR="001F0CA3" w:rsidRPr="005057D2">
        <w:rPr>
          <w:rFonts w:ascii="Times New Roman" w:hAnsi="Times New Roman" w:cs="Times New Roman"/>
          <w:color w:val="000000"/>
        </w:rPr>
        <w:t xml:space="preserve"> на период </w:t>
      </w:r>
      <w:r w:rsidR="001F0CA3" w:rsidRPr="005057D2">
        <w:rPr>
          <w:rFonts w:ascii="Times New Roman" w:hAnsi="Times New Roman" w:cs="Times New Roman"/>
          <w:shd w:val="clear" w:color="auto" w:fill="FFFFFF"/>
        </w:rPr>
        <w:t xml:space="preserve">с </w:t>
      </w:r>
      <w:r w:rsidR="00625493">
        <w:rPr>
          <w:rFonts w:ascii="Times New Roman" w:hAnsi="Times New Roman" w:cs="Times New Roman"/>
          <w:shd w:val="clear" w:color="auto" w:fill="FFFFFF"/>
        </w:rPr>
        <w:t>30</w:t>
      </w:r>
      <w:r w:rsidR="001F0CA3" w:rsidRPr="005057D2">
        <w:rPr>
          <w:rFonts w:ascii="Times New Roman" w:hAnsi="Times New Roman" w:cs="Times New Roman"/>
          <w:shd w:val="clear" w:color="auto" w:fill="FFFFFF"/>
        </w:rPr>
        <w:t>/</w:t>
      </w:r>
      <w:r w:rsidR="00625493">
        <w:rPr>
          <w:rFonts w:ascii="Times New Roman" w:hAnsi="Times New Roman" w:cs="Times New Roman"/>
          <w:shd w:val="clear" w:color="auto" w:fill="FFFFFF"/>
        </w:rPr>
        <w:t>11</w:t>
      </w:r>
      <w:r w:rsidR="001F0CA3" w:rsidRPr="005057D2">
        <w:rPr>
          <w:rFonts w:ascii="Times New Roman" w:hAnsi="Times New Roman" w:cs="Times New Roman"/>
          <w:shd w:val="clear" w:color="auto" w:fill="FFFFFF"/>
        </w:rPr>
        <w:t xml:space="preserve">/2018 по </w:t>
      </w:r>
      <w:r w:rsidR="00625493">
        <w:rPr>
          <w:rFonts w:ascii="Times New Roman" w:hAnsi="Times New Roman" w:cs="Times New Roman"/>
          <w:shd w:val="clear" w:color="auto" w:fill="FFFFFF"/>
        </w:rPr>
        <w:t>29</w:t>
      </w:r>
      <w:r w:rsidR="001F0CA3" w:rsidRPr="005057D2">
        <w:rPr>
          <w:rFonts w:ascii="Times New Roman" w:hAnsi="Times New Roman" w:cs="Times New Roman"/>
          <w:shd w:val="clear" w:color="auto" w:fill="FFFFFF"/>
        </w:rPr>
        <w:t>/</w:t>
      </w:r>
      <w:r w:rsidR="00625493">
        <w:rPr>
          <w:rFonts w:ascii="Times New Roman" w:hAnsi="Times New Roman" w:cs="Times New Roman"/>
          <w:shd w:val="clear" w:color="auto" w:fill="FFFFFF"/>
        </w:rPr>
        <w:t>11</w:t>
      </w:r>
      <w:r w:rsidR="001F0CA3" w:rsidRPr="005057D2">
        <w:rPr>
          <w:rFonts w:ascii="Times New Roman" w:hAnsi="Times New Roman" w:cs="Times New Roman"/>
          <w:shd w:val="clear" w:color="auto" w:fill="FFFFFF"/>
        </w:rPr>
        <w:t>/2019 года.</w:t>
      </w:r>
    </w:p>
    <w:p w:rsidR="00625493" w:rsidRDefault="001F0CA3" w:rsidP="001F0CA3">
      <w:pPr>
        <w:pStyle w:val="aa"/>
        <w:spacing w:before="0" w:beforeAutospacing="0" w:after="120" w:afterAutospacing="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5057D2">
        <w:rPr>
          <w:rFonts w:ascii="Times New Roman" w:hAnsi="Times New Roman" w:cs="Times New Roman"/>
          <w:color w:val="auto"/>
          <w:sz w:val="22"/>
          <w:szCs w:val="22"/>
        </w:rPr>
        <w:t xml:space="preserve">Адрес места нахождения и почтовый адрес </w:t>
      </w:r>
      <w:r w:rsidRPr="005057D2">
        <w:rPr>
          <w:rFonts w:ascii="Times New Roman" w:hAnsi="Times New Roman" w:cs="Times New Roman"/>
          <w:bCs/>
          <w:color w:val="auto"/>
          <w:sz w:val="22"/>
          <w:szCs w:val="22"/>
        </w:rPr>
        <w:t>СТРАХОВЩИКА</w:t>
      </w:r>
      <w:r w:rsidRPr="005057D2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625493">
        <w:rPr>
          <w:rFonts w:ascii="Times New Roman" w:hAnsi="Times New Roman" w:cs="Times New Roman"/>
          <w:shd w:val="clear" w:color="auto" w:fill="FFFFFF"/>
        </w:rPr>
        <w:t>АО «Страховая кампания Гайде»</w:t>
      </w:r>
      <w:r w:rsidRPr="005057D2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, г. </w:t>
      </w:r>
      <w:r w:rsidR="00625493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Санкт-Петербург</w:t>
      </w:r>
      <w:r w:rsidRPr="005057D2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,</w:t>
      </w:r>
      <w:r w:rsidR="00625493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Центральный р-н,</w:t>
      </w:r>
      <w:r w:rsidRPr="005057D2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</w:t>
      </w:r>
      <w:r w:rsidR="00625493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Лиговский пр-кт</w:t>
      </w:r>
      <w:r w:rsidRPr="005057D2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, д.</w:t>
      </w:r>
      <w:r w:rsidR="00625493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108А</w:t>
      </w:r>
      <w:r w:rsidRPr="005057D2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, стр. 2 </w:t>
      </w:r>
      <w:r w:rsidRPr="005057D2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Адрес сайта: </w:t>
      </w:r>
      <w:hyperlink r:id="rId14" w:history="1">
        <w:r w:rsidR="00625493" w:rsidRPr="00C74F1A">
          <w:rPr>
            <w:rStyle w:val="a9"/>
            <w:rFonts w:ascii="Times New Roman" w:hAnsi="Times New Roman" w:cs="Times New Roman"/>
            <w:sz w:val="22"/>
            <w:szCs w:val="22"/>
            <w:shd w:val="clear" w:color="auto" w:fill="FFFFFF"/>
          </w:rPr>
          <w:t>https://guideh.com/</w:t>
        </w:r>
      </w:hyperlink>
    </w:p>
    <w:p w:rsidR="004B1738" w:rsidRPr="00B95CFD" w:rsidRDefault="001F0CA3" w:rsidP="001F0CA3">
      <w:pPr>
        <w:jc w:val="both"/>
        <w:rPr>
          <w:rFonts w:ascii="Times New Roman" w:hAnsi="Times New Roman" w:cs="Times New Roman"/>
          <w:b/>
        </w:rPr>
      </w:pPr>
      <w:r w:rsidRPr="00B95CFD">
        <w:rPr>
          <w:rFonts w:ascii="Times New Roman" w:hAnsi="Times New Roman" w:cs="Times New Roman"/>
          <w:b/>
        </w:rPr>
        <w:t>ТУРАГЕНТ</w:t>
      </w:r>
      <w:r w:rsidRPr="00B95CFD">
        <w:rPr>
          <w:rFonts w:ascii="Times New Roman" w:hAnsi="Times New Roman" w:cs="Times New Roman"/>
        </w:rPr>
        <w:t xml:space="preserve"> должен информировать </w:t>
      </w:r>
      <w:r w:rsidRPr="00B95CFD">
        <w:rPr>
          <w:rFonts w:ascii="Times New Roman" w:hAnsi="Times New Roman" w:cs="Times New Roman"/>
          <w:b/>
        </w:rPr>
        <w:t>Туриста</w:t>
      </w:r>
      <w:r w:rsidRPr="00B95CFD">
        <w:rPr>
          <w:rFonts w:ascii="Times New Roman" w:hAnsi="Times New Roman" w:cs="Times New Roman"/>
        </w:rPr>
        <w:t xml:space="preserve"> о том, что при наличии оснований он вправе предъявить письменное требование о выплате страхового возмещения </w:t>
      </w:r>
      <w:r w:rsidRPr="00B95CFD">
        <w:rPr>
          <w:rFonts w:ascii="Times New Roman" w:hAnsi="Times New Roman" w:cs="Times New Roman"/>
          <w:bCs/>
          <w:spacing w:val="-2"/>
        </w:rPr>
        <w:t xml:space="preserve">непосредственно </w:t>
      </w:r>
      <w:r w:rsidRPr="00B95CFD">
        <w:rPr>
          <w:rFonts w:ascii="Times New Roman" w:hAnsi="Times New Roman" w:cs="Times New Roman"/>
          <w:b/>
        </w:rPr>
        <w:t>СТРАХОВЩИКУ</w:t>
      </w:r>
      <w:r w:rsidRPr="00B95CFD">
        <w:rPr>
          <w:rFonts w:ascii="Times New Roman" w:hAnsi="Times New Roman" w:cs="Times New Roman"/>
        </w:rPr>
        <w:t xml:space="preserve">. Информация о порядке осуществления таких выплат размещена на сайте </w:t>
      </w:r>
      <w:hyperlink r:id="rId15" w:history="1">
        <w:r w:rsidRPr="00B95CFD">
          <w:rPr>
            <w:rStyle w:val="a9"/>
            <w:rFonts w:ascii="Times New Roman" w:hAnsi="Times New Roman" w:cs="Times New Roman"/>
            <w:b/>
          </w:rPr>
          <w:t>www.</w:t>
        </w:r>
        <w:r w:rsidRPr="00B95CFD">
          <w:rPr>
            <w:rStyle w:val="a9"/>
            <w:rFonts w:ascii="Times New Roman" w:hAnsi="Times New Roman" w:cs="Times New Roman"/>
            <w:b/>
            <w:lang w:val="en-US"/>
          </w:rPr>
          <w:t>visit</w:t>
        </w:r>
        <w:r w:rsidRPr="00B95CFD">
          <w:rPr>
            <w:rStyle w:val="a9"/>
            <w:rFonts w:ascii="Times New Roman" w:hAnsi="Times New Roman" w:cs="Times New Roman"/>
            <w:b/>
          </w:rPr>
          <w:t>-</w:t>
        </w:r>
        <w:r w:rsidRPr="00B95CFD">
          <w:rPr>
            <w:rStyle w:val="a9"/>
            <w:rFonts w:ascii="Times New Roman" w:hAnsi="Times New Roman" w:cs="Times New Roman"/>
            <w:b/>
            <w:lang w:val="en-US"/>
          </w:rPr>
          <w:t>crimea</w:t>
        </w:r>
        <w:r w:rsidRPr="00B95CFD">
          <w:rPr>
            <w:rStyle w:val="a9"/>
            <w:rFonts w:ascii="Times New Roman" w:hAnsi="Times New Roman" w:cs="Times New Roman"/>
            <w:b/>
          </w:rPr>
          <w:t>.</w:t>
        </w:r>
        <w:r w:rsidRPr="00B95CFD">
          <w:rPr>
            <w:rStyle w:val="a9"/>
            <w:rFonts w:ascii="Times New Roman" w:hAnsi="Times New Roman" w:cs="Times New Roman"/>
            <w:b/>
            <w:lang w:val="en-US"/>
          </w:rPr>
          <w:t>com</w:t>
        </w:r>
      </w:hyperlink>
    </w:p>
    <w:p w:rsidR="003A4093" w:rsidRPr="00B95CFD" w:rsidRDefault="00DB2C75" w:rsidP="00C328A7">
      <w:pPr>
        <w:pStyle w:val="a3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5CFD">
        <w:rPr>
          <w:rFonts w:ascii="Times New Roman" w:hAnsi="Times New Roman" w:cs="Times New Roman"/>
          <w:b/>
          <w:bCs/>
          <w:sz w:val="20"/>
          <w:szCs w:val="20"/>
        </w:rPr>
        <w:t>II</w:t>
      </w:r>
      <w:r w:rsidR="003A4093" w:rsidRPr="00B95CFD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3A4093" w:rsidRPr="00B95CFD">
        <w:rPr>
          <w:rFonts w:ascii="Times New Roman" w:hAnsi="Times New Roman" w:cs="Times New Roman"/>
          <w:b/>
          <w:sz w:val="20"/>
          <w:szCs w:val="20"/>
        </w:rPr>
        <w:t xml:space="preserve">. ОТВЕТСТВЕННОСТЬ СТОРОН ЗА ОКАЗАНИЕ </w:t>
      </w:r>
      <w:r w:rsidRPr="00B95CFD">
        <w:rPr>
          <w:rFonts w:ascii="Times New Roman" w:hAnsi="Times New Roman" w:cs="Times New Roman"/>
          <w:b/>
          <w:sz w:val="20"/>
          <w:szCs w:val="20"/>
        </w:rPr>
        <w:t xml:space="preserve">ТУРИСТУ </w:t>
      </w:r>
      <w:r w:rsidR="003A4093" w:rsidRPr="00B95CFD">
        <w:rPr>
          <w:rFonts w:ascii="Times New Roman" w:hAnsi="Times New Roman" w:cs="Times New Roman"/>
          <w:b/>
          <w:sz w:val="20"/>
          <w:szCs w:val="20"/>
        </w:rPr>
        <w:t>ЭКСТРЕННОЙ ПОМОЩИ</w:t>
      </w:r>
    </w:p>
    <w:p w:rsidR="003A4093" w:rsidRPr="00B95CFD" w:rsidRDefault="00B67CCA" w:rsidP="00C328A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5CFD">
        <w:rPr>
          <w:rFonts w:ascii="Times New Roman" w:hAnsi="Times New Roman" w:cs="Times New Roman"/>
          <w:sz w:val="22"/>
          <w:szCs w:val="22"/>
        </w:rPr>
        <w:t>3</w:t>
      </w:r>
      <w:r w:rsidR="003A4093" w:rsidRPr="00B95CFD">
        <w:rPr>
          <w:rFonts w:ascii="Times New Roman" w:hAnsi="Times New Roman" w:cs="Times New Roman"/>
          <w:sz w:val="22"/>
          <w:szCs w:val="22"/>
        </w:rPr>
        <w:t xml:space="preserve">. </w:t>
      </w:r>
      <w:r w:rsidR="003A4093" w:rsidRPr="00B95CFD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3A4093" w:rsidRPr="00B95CFD">
        <w:rPr>
          <w:rFonts w:ascii="Times New Roman" w:hAnsi="Times New Roman" w:cs="Times New Roman"/>
          <w:sz w:val="22"/>
          <w:szCs w:val="22"/>
        </w:rPr>
        <w:t xml:space="preserve"> несет ответственность за своевременное и достоверное письменное информирование </w:t>
      </w:r>
      <w:r w:rsidR="003A4093" w:rsidRPr="00B95CFD">
        <w:rPr>
          <w:rFonts w:ascii="Times New Roman" w:hAnsi="Times New Roman" w:cs="Times New Roman"/>
          <w:b/>
          <w:sz w:val="22"/>
          <w:szCs w:val="22"/>
        </w:rPr>
        <w:t>Туриста</w:t>
      </w:r>
      <w:r w:rsidR="003A4093" w:rsidRPr="00B95CFD">
        <w:rPr>
          <w:rFonts w:ascii="Times New Roman" w:hAnsi="Times New Roman" w:cs="Times New Roman"/>
          <w:sz w:val="22"/>
          <w:szCs w:val="22"/>
        </w:rPr>
        <w:t xml:space="preserve"> о возможности и порядке обращения </w:t>
      </w:r>
      <w:r w:rsidR="003A4093" w:rsidRPr="00B95CFD">
        <w:rPr>
          <w:rFonts w:ascii="Times New Roman" w:hAnsi="Times New Roman" w:cs="Times New Roman"/>
          <w:b/>
          <w:sz w:val="22"/>
          <w:szCs w:val="22"/>
        </w:rPr>
        <w:t>Туриста</w:t>
      </w:r>
      <w:r w:rsidR="003A4093" w:rsidRPr="00B95CFD">
        <w:rPr>
          <w:rFonts w:ascii="Times New Roman" w:hAnsi="Times New Roman" w:cs="Times New Roman"/>
          <w:sz w:val="22"/>
          <w:szCs w:val="22"/>
        </w:rPr>
        <w:t xml:space="preserve"> за оказанием ему экстренной помощи</w:t>
      </w:r>
      <w:r w:rsidRPr="00B95CFD">
        <w:rPr>
          <w:rFonts w:ascii="Times New Roman" w:hAnsi="Times New Roman" w:cs="Times New Roman"/>
          <w:sz w:val="22"/>
          <w:szCs w:val="22"/>
        </w:rPr>
        <w:t>.</w:t>
      </w:r>
    </w:p>
    <w:p w:rsidR="000D0047" w:rsidRPr="00B95CFD" w:rsidRDefault="003A4093" w:rsidP="00C328A7">
      <w:pPr>
        <w:pStyle w:val="a3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5CFD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DB2C75" w:rsidRPr="00B95CFD">
        <w:rPr>
          <w:rFonts w:ascii="Times New Roman" w:hAnsi="Times New Roman" w:cs="Times New Roman"/>
          <w:b/>
          <w:bCs/>
          <w:sz w:val="20"/>
          <w:szCs w:val="20"/>
        </w:rPr>
        <w:t>V</w:t>
      </w:r>
      <w:r w:rsidRPr="00B95CFD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0D0047" w:rsidRPr="00B95CFD">
        <w:rPr>
          <w:rFonts w:ascii="Times New Roman" w:hAnsi="Times New Roman" w:cs="Times New Roman"/>
          <w:b/>
          <w:sz w:val="20"/>
          <w:szCs w:val="20"/>
        </w:rPr>
        <w:t xml:space="preserve"> ПОРЯДОК ИНФОРМИРОВАНИЯ ТУРАГЕНТА ОБ ИЗМЕНЕНИИ ОТДЕЛЬНЫХ СВЕДЕНИЙ</w:t>
      </w:r>
    </w:p>
    <w:p w:rsidR="004B1738" w:rsidRPr="00B95CFD" w:rsidRDefault="004C24D6" w:rsidP="00C328A7">
      <w:pPr>
        <w:pStyle w:val="a3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5CFD">
        <w:rPr>
          <w:rFonts w:ascii="Times New Roman" w:hAnsi="Times New Roman" w:cs="Times New Roman"/>
          <w:spacing w:val="-6"/>
          <w:sz w:val="22"/>
          <w:szCs w:val="22"/>
        </w:rPr>
        <w:t>4</w:t>
      </w:r>
      <w:r w:rsidR="000D0047" w:rsidRPr="00B95CFD">
        <w:rPr>
          <w:rFonts w:ascii="Times New Roman" w:hAnsi="Times New Roman" w:cs="Times New Roman"/>
          <w:spacing w:val="-6"/>
          <w:sz w:val="22"/>
          <w:szCs w:val="22"/>
        </w:rPr>
        <w:t xml:space="preserve">. Так как сведения, приведенные в </w:t>
      </w:r>
      <w:r w:rsidR="003A4093" w:rsidRPr="00B95CFD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0D0047" w:rsidRPr="00B95CFD">
        <w:rPr>
          <w:rFonts w:ascii="Times New Roman" w:hAnsi="Times New Roman" w:cs="Times New Roman"/>
          <w:spacing w:val="-6"/>
          <w:sz w:val="22"/>
          <w:szCs w:val="22"/>
        </w:rPr>
        <w:t>.</w:t>
      </w:r>
      <w:r w:rsidR="00DB2C75" w:rsidRPr="00B95CFD">
        <w:rPr>
          <w:rFonts w:ascii="Times New Roman" w:hAnsi="Times New Roman" w:cs="Times New Roman"/>
          <w:spacing w:val="-6"/>
          <w:sz w:val="22"/>
          <w:szCs w:val="22"/>
        </w:rPr>
        <w:t>-</w:t>
      </w:r>
      <w:r w:rsidR="00DB2C75" w:rsidRPr="00B95CFD">
        <w:rPr>
          <w:rFonts w:ascii="Times New Roman" w:hAnsi="Times New Roman" w:cs="Times New Roman"/>
          <w:b/>
          <w:bCs/>
          <w:sz w:val="20"/>
          <w:szCs w:val="20"/>
        </w:rPr>
        <w:t>II</w:t>
      </w:r>
      <w:r w:rsidR="003A4093" w:rsidRPr="00B95CFD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0D0047" w:rsidRPr="00B95CFD">
        <w:rPr>
          <w:rFonts w:ascii="Times New Roman" w:hAnsi="Times New Roman" w:cs="Times New Roman"/>
          <w:spacing w:val="-6"/>
          <w:sz w:val="22"/>
          <w:szCs w:val="22"/>
        </w:rPr>
        <w:t xml:space="preserve">. </w:t>
      </w:r>
      <w:r w:rsidR="00DB2C75" w:rsidRPr="00B95CFD">
        <w:rPr>
          <w:rFonts w:ascii="Times New Roman" w:hAnsi="Times New Roman" w:cs="Times New Roman"/>
          <w:spacing w:val="-6"/>
          <w:sz w:val="22"/>
          <w:szCs w:val="22"/>
        </w:rPr>
        <w:t>р</w:t>
      </w:r>
      <w:r w:rsidR="003A4093" w:rsidRPr="00B95CFD">
        <w:rPr>
          <w:rFonts w:ascii="Times New Roman" w:hAnsi="Times New Roman" w:cs="Times New Roman"/>
          <w:spacing w:val="-6"/>
          <w:sz w:val="22"/>
          <w:szCs w:val="22"/>
        </w:rPr>
        <w:t xml:space="preserve">азделах </w:t>
      </w:r>
      <w:r w:rsidR="000D0047" w:rsidRPr="00B95CFD">
        <w:rPr>
          <w:rFonts w:ascii="Times New Roman" w:hAnsi="Times New Roman" w:cs="Times New Roman"/>
          <w:spacing w:val="-6"/>
          <w:sz w:val="22"/>
          <w:szCs w:val="22"/>
        </w:rPr>
        <w:t xml:space="preserve">настоящего Приложения (реквизиты финансового обеспечения, реестровый номер туроператора, адреса, телефоны и т.п.), могут или должны регулярно изменяться, то Стороны пришли к согласию, что </w:t>
      </w:r>
      <w:r w:rsidR="000D0047" w:rsidRPr="00B95CFD">
        <w:rPr>
          <w:rFonts w:ascii="Times New Roman" w:hAnsi="Times New Roman" w:cs="Times New Roman"/>
          <w:b/>
          <w:spacing w:val="-6"/>
          <w:sz w:val="22"/>
          <w:szCs w:val="22"/>
        </w:rPr>
        <w:t>ТУРОПЕРАТОР</w:t>
      </w:r>
      <w:r w:rsidR="000D0047" w:rsidRPr="00B95CFD">
        <w:rPr>
          <w:rFonts w:ascii="Times New Roman" w:hAnsi="Times New Roman" w:cs="Times New Roman"/>
          <w:spacing w:val="-6"/>
          <w:sz w:val="22"/>
          <w:szCs w:val="22"/>
        </w:rPr>
        <w:t xml:space="preserve"> должен без неоправданной задержки информировать о таких изменениях </w:t>
      </w:r>
      <w:r w:rsidR="000D0047" w:rsidRPr="00B95CFD">
        <w:rPr>
          <w:rFonts w:ascii="Times New Roman" w:hAnsi="Times New Roman" w:cs="Times New Roman"/>
          <w:b/>
          <w:spacing w:val="-6"/>
          <w:sz w:val="22"/>
          <w:szCs w:val="22"/>
        </w:rPr>
        <w:t>ТУРАГЕНТА</w:t>
      </w:r>
      <w:r w:rsidR="000D0047" w:rsidRPr="00B95CFD">
        <w:rPr>
          <w:rFonts w:ascii="Times New Roman" w:hAnsi="Times New Roman" w:cs="Times New Roman"/>
          <w:spacing w:val="-6"/>
          <w:sz w:val="22"/>
          <w:szCs w:val="22"/>
        </w:rPr>
        <w:t xml:space="preserve">, направив последнему соответствующую информацию на электронный адрес, а также путем своевременного опубликования измененных данных на своем сайте: </w:t>
      </w:r>
      <w:hyperlink r:id="rId16" w:history="1">
        <w:r w:rsidR="004B1738" w:rsidRPr="00B95CFD">
          <w:rPr>
            <w:rStyle w:val="a9"/>
            <w:rFonts w:ascii="Times New Roman" w:hAnsi="Times New Roman" w:cs="Times New Roman"/>
            <w:b/>
          </w:rPr>
          <w:t>www.</w:t>
        </w:r>
        <w:r w:rsidR="004B1738" w:rsidRPr="00B95CFD">
          <w:rPr>
            <w:rStyle w:val="a9"/>
            <w:rFonts w:ascii="Times New Roman" w:hAnsi="Times New Roman" w:cs="Times New Roman"/>
            <w:b/>
            <w:lang w:val="en-US"/>
          </w:rPr>
          <w:t>visit</w:t>
        </w:r>
        <w:r w:rsidR="004B1738" w:rsidRPr="00B95CFD">
          <w:rPr>
            <w:rStyle w:val="a9"/>
            <w:rFonts w:ascii="Times New Roman" w:hAnsi="Times New Roman" w:cs="Times New Roman"/>
            <w:b/>
          </w:rPr>
          <w:t>-</w:t>
        </w:r>
        <w:r w:rsidR="004B1738" w:rsidRPr="00B95CFD">
          <w:rPr>
            <w:rStyle w:val="a9"/>
            <w:rFonts w:ascii="Times New Roman" w:hAnsi="Times New Roman" w:cs="Times New Roman"/>
            <w:b/>
            <w:lang w:val="en-US"/>
          </w:rPr>
          <w:t>crimea</w:t>
        </w:r>
        <w:r w:rsidR="004B1738" w:rsidRPr="00B95CFD">
          <w:rPr>
            <w:rStyle w:val="a9"/>
            <w:rFonts w:ascii="Times New Roman" w:hAnsi="Times New Roman" w:cs="Times New Roman"/>
            <w:b/>
          </w:rPr>
          <w:t>.</w:t>
        </w:r>
        <w:r w:rsidR="004B1738" w:rsidRPr="00B95CFD">
          <w:rPr>
            <w:rStyle w:val="a9"/>
            <w:rFonts w:ascii="Times New Roman" w:hAnsi="Times New Roman" w:cs="Times New Roman"/>
            <w:b/>
            <w:lang w:val="en-US"/>
          </w:rPr>
          <w:t>com</w:t>
        </w:r>
      </w:hyperlink>
      <w:r w:rsidR="00B7016B">
        <w:rPr>
          <w:rFonts w:ascii="Times New Roman" w:hAnsi="Times New Roman" w:cs="Times New Roman"/>
          <w:b/>
        </w:rPr>
        <w:t xml:space="preserve"> </w:t>
      </w:r>
      <w:r w:rsidR="004B1738" w:rsidRPr="00B95CFD">
        <w:rPr>
          <w:rFonts w:ascii="Times New Roman" w:hAnsi="Times New Roman" w:cs="Times New Roman"/>
          <w:b/>
        </w:rPr>
        <w:t>.</w:t>
      </w:r>
    </w:p>
    <w:p w:rsidR="000D0047" w:rsidRPr="00B95CFD" w:rsidRDefault="004C24D6" w:rsidP="00C328A7">
      <w:pPr>
        <w:pStyle w:val="a3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5CFD">
        <w:rPr>
          <w:rFonts w:ascii="Times New Roman" w:hAnsi="Times New Roman" w:cs="Times New Roman"/>
          <w:sz w:val="22"/>
          <w:szCs w:val="22"/>
        </w:rPr>
        <w:t>4</w:t>
      </w:r>
      <w:r w:rsidR="000D0047" w:rsidRPr="00B95CFD">
        <w:rPr>
          <w:rFonts w:ascii="Times New Roman" w:hAnsi="Times New Roman" w:cs="Times New Roman"/>
          <w:sz w:val="22"/>
          <w:szCs w:val="22"/>
        </w:rPr>
        <w:t xml:space="preserve">.1. После исполнения </w:t>
      </w:r>
      <w:r w:rsidR="000D0047" w:rsidRPr="00B95CFD">
        <w:rPr>
          <w:rFonts w:ascii="Times New Roman" w:hAnsi="Times New Roman" w:cs="Times New Roman"/>
          <w:b/>
          <w:sz w:val="22"/>
          <w:szCs w:val="22"/>
        </w:rPr>
        <w:t>ТУРОПЕРАТОРОМ</w:t>
      </w:r>
      <w:r w:rsidR="000D0047" w:rsidRPr="00B95CFD">
        <w:rPr>
          <w:rFonts w:ascii="Times New Roman" w:hAnsi="Times New Roman" w:cs="Times New Roman"/>
          <w:sz w:val="22"/>
          <w:szCs w:val="22"/>
        </w:rPr>
        <w:t xml:space="preserve"> обязательства, предусмотренного п.1. </w:t>
      </w:r>
      <w:r w:rsidR="00DB2C75" w:rsidRPr="00B95CFD">
        <w:rPr>
          <w:rFonts w:ascii="Times New Roman" w:hAnsi="Times New Roman" w:cs="Times New Roman"/>
          <w:b/>
          <w:bCs/>
          <w:sz w:val="20"/>
          <w:szCs w:val="20"/>
        </w:rPr>
        <w:t>IV</w:t>
      </w:r>
      <w:r w:rsidR="000D0047" w:rsidRPr="00B95CFD">
        <w:rPr>
          <w:rFonts w:ascii="Times New Roman" w:hAnsi="Times New Roman" w:cs="Times New Roman"/>
          <w:sz w:val="22"/>
          <w:szCs w:val="22"/>
        </w:rPr>
        <w:t>.</w:t>
      </w:r>
      <w:r w:rsidR="00DB2C75" w:rsidRPr="00B95CFD">
        <w:rPr>
          <w:rFonts w:ascii="Times New Roman" w:hAnsi="Times New Roman" w:cs="Times New Roman"/>
          <w:sz w:val="22"/>
          <w:szCs w:val="22"/>
        </w:rPr>
        <w:t xml:space="preserve"> раздела</w:t>
      </w:r>
      <w:r w:rsidR="000D0047" w:rsidRPr="00B95CFD">
        <w:rPr>
          <w:rFonts w:ascii="Times New Roman" w:hAnsi="Times New Roman" w:cs="Times New Roman"/>
          <w:sz w:val="22"/>
          <w:szCs w:val="22"/>
        </w:rPr>
        <w:t xml:space="preserve"> настоящего Приложения, подписание между Сторонами какого-либо двустороннего соглашения по данному поводу не требуется.</w:t>
      </w:r>
    </w:p>
    <w:p w:rsidR="000D0047" w:rsidRPr="00B95CFD" w:rsidRDefault="004C24D6" w:rsidP="00C328A7">
      <w:pPr>
        <w:ind w:firstLine="709"/>
        <w:jc w:val="both"/>
        <w:rPr>
          <w:rFonts w:ascii="Times New Roman" w:hAnsi="Times New Roman" w:cs="Times New Roman"/>
        </w:rPr>
      </w:pPr>
      <w:r w:rsidRPr="00B95CFD">
        <w:rPr>
          <w:rFonts w:ascii="Times New Roman" w:hAnsi="Times New Roman" w:cs="Times New Roman"/>
          <w:spacing w:val="-8"/>
        </w:rPr>
        <w:t>5</w:t>
      </w:r>
      <w:r w:rsidR="000D0047" w:rsidRPr="00B95CFD">
        <w:rPr>
          <w:rFonts w:ascii="Times New Roman" w:hAnsi="Times New Roman" w:cs="Times New Roman"/>
          <w:spacing w:val="-8"/>
        </w:rPr>
        <w:t xml:space="preserve">. Стороны согласились, что изменение данных, указанных в </w:t>
      </w:r>
      <w:r w:rsidR="00DB2C75" w:rsidRPr="00B95CFD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DB2C75" w:rsidRPr="00B95CFD">
        <w:rPr>
          <w:rFonts w:ascii="Times New Roman" w:hAnsi="Times New Roman" w:cs="Times New Roman"/>
          <w:spacing w:val="-6"/>
        </w:rPr>
        <w:t>.-</w:t>
      </w:r>
      <w:r w:rsidR="00DB2C75" w:rsidRPr="00B95CFD">
        <w:rPr>
          <w:rFonts w:ascii="Times New Roman" w:hAnsi="Times New Roman" w:cs="Times New Roman"/>
          <w:b/>
          <w:bCs/>
          <w:sz w:val="20"/>
          <w:szCs w:val="20"/>
        </w:rPr>
        <w:t>III</w:t>
      </w:r>
      <w:r w:rsidR="00DB2C75" w:rsidRPr="00B95CFD">
        <w:rPr>
          <w:rFonts w:ascii="Times New Roman" w:hAnsi="Times New Roman" w:cs="Times New Roman"/>
          <w:spacing w:val="-6"/>
        </w:rPr>
        <w:t xml:space="preserve">. разделах </w:t>
      </w:r>
      <w:r w:rsidR="000D0047" w:rsidRPr="00B95CFD">
        <w:rPr>
          <w:rFonts w:ascii="Times New Roman" w:hAnsi="Times New Roman" w:cs="Times New Roman"/>
          <w:spacing w:val="-8"/>
        </w:rPr>
        <w:t xml:space="preserve">настоящего Приложения, не будет являться поводом для утраты настоящим Договором силы, поскольку они являются общедоступными, размещены в открытом доступе на сайтах Ростуризма: </w:t>
      </w:r>
      <w:hyperlink r:id="rId17" w:history="1">
        <w:r w:rsidR="00B7016B" w:rsidRPr="00B7016B">
          <w:rPr>
            <w:rStyle w:val="a9"/>
            <w:rFonts w:ascii="Times New Roman" w:hAnsi="Times New Roman" w:cs="Times New Roman"/>
            <w:b/>
          </w:rPr>
          <w:t>http://www.russiatourism.ru/operators/</w:t>
        </w:r>
      </w:hyperlink>
      <w:r w:rsidR="00B7016B">
        <w:rPr>
          <w:rFonts w:ascii="Times New Roman" w:hAnsi="Times New Roman" w:cs="Times New Roman"/>
        </w:rPr>
        <w:t xml:space="preserve"> </w:t>
      </w:r>
      <w:r w:rsidR="000D0047" w:rsidRPr="00B95CFD">
        <w:rPr>
          <w:rFonts w:ascii="Times New Roman" w:hAnsi="Times New Roman" w:cs="Times New Roman"/>
          <w:spacing w:val="-8"/>
        </w:rPr>
        <w:t xml:space="preserve"> и </w:t>
      </w:r>
      <w:r w:rsidR="000D0047" w:rsidRPr="00B95CFD">
        <w:rPr>
          <w:rFonts w:ascii="Times New Roman" w:hAnsi="Times New Roman" w:cs="Times New Roman"/>
          <w:b/>
          <w:spacing w:val="-8"/>
        </w:rPr>
        <w:t>ТУРОПЕРАТОРА</w:t>
      </w:r>
      <w:r w:rsidR="000D0047" w:rsidRPr="00B95CFD">
        <w:rPr>
          <w:rFonts w:ascii="Times New Roman" w:hAnsi="Times New Roman" w:cs="Times New Roman"/>
          <w:spacing w:val="-8"/>
        </w:rPr>
        <w:t xml:space="preserve">: </w:t>
      </w:r>
      <w:hyperlink r:id="rId18" w:history="1">
        <w:r w:rsidR="004B1738" w:rsidRPr="00B95CFD">
          <w:rPr>
            <w:rStyle w:val="a9"/>
            <w:rFonts w:ascii="Times New Roman" w:hAnsi="Times New Roman" w:cs="Times New Roman"/>
            <w:b/>
          </w:rPr>
          <w:t>www.</w:t>
        </w:r>
        <w:r w:rsidR="004B1738" w:rsidRPr="00B95CFD">
          <w:rPr>
            <w:rStyle w:val="a9"/>
            <w:rFonts w:ascii="Times New Roman" w:hAnsi="Times New Roman" w:cs="Times New Roman"/>
            <w:b/>
            <w:lang w:val="en-US"/>
          </w:rPr>
          <w:t>visit</w:t>
        </w:r>
        <w:r w:rsidR="004B1738" w:rsidRPr="00B95CFD">
          <w:rPr>
            <w:rStyle w:val="a9"/>
            <w:rFonts w:ascii="Times New Roman" w:hAnsi="Times New Roman" w:cs="Times New Roman"/>
            <w:b/>
          </w:rPr>
          <w:t>-</w:t>
        </w:r>
        <w:r w:rsidR="004B1738" w:rsidRPr="00B95CFD">
          <w:rPr>
            <w:rStyle w:val="a9"/>
            <w:rFonts w:ascii="Times New Roman" w:hAnsi="Times New Roman" w:cs="Times New Roman"/>
            <w:b/>
            <w:lang w:val="en-US"/>
          </w:rPr>
          <w:t>crimea</w:t>
        </w:r>
        <w:r w:rsidR="004B1738" w:rsidRPr="00B95CFD">
          <w:rPr>
            <w:rStyle w:val="a9"/>
            <w:rFonts w:ascii="Times New Roman" w:hAnsi="Times New Roman" w:cs="Times New Roman"/>
            <w:b/>
          </w:rPr>
          <w:t>.</w:t>
        </w:r>
        <w:r w:rsidR="004B1738" w:rsidRPr="00B95CFD">
          <w:rPr>
            <w:rStyle w:val="a9"/>
            <w:rFonts w:ascii="Times New Roman" w:hAnsi="Times New Roman" w:cs="Times New Roman"/>
            <w:b/>
            <w:lang w:val="en-US"/>
          </w:rPr>
          <w:t>com</w:t>
        </w:r>
      </w:hyperlink>
      <w:r w:rsidR="00B7016B">
        <w:rPr>
          <w:rFonts w:ascii="Times New Roman" w:hAnsi="Times New Roman" w:cs="Times New Roman"/>
          <w:b/>
        </w:rPr>
        <w:t xml:space="preserve"> </w:t>
      </w:r>
      <w:r w:rsidR="000D0047" w:rsidRPr="00B95CFD">
        <w:rPr>
          <w:rFonts w:ascii="Times New Roman" w:hAnsi="Times New Roman" w:cs="Times New Roman"/>
          <w:spacing w:val="-8"/>
        </w:rPr>
        <w:t xml:space="preserve">. </w:t>
      </w:r>
    </w:p>
    <w:p w:rsidR="003E675B" w:rsidRDefault="003E675B" w:rsidP="00C328A7">
      <w:pPr>
        <w:pStyle w:val="ConsPlusNormal"/>
        <w:spacing w:line="192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95CFD">
        <w:rPr>
          <w:rFonts w:ascii="Times New Roman" w:hAnsi="Times New Roman" w:cs="Times New Roman"/>
          <w:b/>
          <w:sz w:val="18"/>
          <w:szCs w:val="18"/>
        </w:rPr>
        <w:t>ПОДПИСИ, ПЕЧАТИ СТОРОН</w:t>
      </w:r>
    </w:p>
    <w:tbl>
      <w:tblPr>
        <w:tblW w:w="10063" w:type="dxa"/>
        <w:tblInd w:w="393" w:type="dxa"/>
        <w:tblLayout w:type="fixed"/>
        <w:tblLook w:val="0000"/>
      </w:tblPr>
      <w:tblGrid>
        <w:gridCol w:w="5016"/>
        <w:gridCol w:w="5047"/>
      </w:tblGrid>
      <w:tr w:rsidR="001C581F" w:rsidRPr="00D9307D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1C581F" w:rsidRPr="00D9307D" w:rsidRDefault="001C581F" w:rsidP="00C328A7">
            <w:pPr>
              <w:ind w:left="174" w:right="226"/>
              <w:rPr>
                <w:rFonts w:ascii="Times New Roman" w:hAnsi="Times New Roman" w:cs="Times New Roman"/>
                <w:b/>
                <w:bCs/>
              </w:rPr>
            </w:pPr>
            <w:r w:rsidRPr="00D9307D">
              <w:rPr>
                <w:rFonts w:ascii="Times New Roman" w:hAnsi="Times New Roman" w:cs="Times New Roman"/>
                <w:b/>
                <w:bCs/>
              </w:rPr>
              <w:t>ТУРОПЕРАТОР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:rsidR="001C581F" w:rsidRPr="00D9307D" w:rsidRDefault="0028774A" w:rsidP="00C328A7">
            <w:pPr>
              <w:suppressAutoHyphens/>
              <w:ind w:left="17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 w:rsidR="001C581F" w:rsidRPr="00D9307D">
              <w:rPr>
                <w:rFonts w:ascii="Times New Roman" w:hAnsi="Times New Roman" w:cs="Times New Roman"/>
                <w:b/>
                <w:bCs/>
              </w:rPr>
              <w:t>ТУРАГЕНТ</w:t>
            </w:r>
          </w:p>
        </w:tc>
      </w:tr>
      <w:tr w:rsidR="001C581F" w:rsidRPr="00D9307D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1C581F" w:rsidRPr="00D9307D" w:rsidRDefault="001C581F" w:rsidP="00C328A7">
            <w:pPr>
              <w:ind w:left="174"/>
              <w:rPr>
                <w:rFonts w:ascii="Times New Roman" w:hAnsi="Times New Roman" w:cs="Times New Roman"/>
                <w:b/>
              </w:rPr>
            </w:pPr>
            <w:r w:rsidRPr="00D9307D">
              <w:rPr>
                <w:rFonts w:ascii="Times New Roman" w:hAnsi="Times New Roman" w:cs="Times New Roman"/>
              </w:rPr>
              <w:t xml:space="preserve"> </w:t>
            </w:r>
            <w:r w:rsidRPr="00D9307D">
              <w:rPr>
                <w:rFonts w:ascii="Times New Roman" w:hAnsi="Times New Roman" w:cs="Times New Roman"/>
                <w:b/>
              </w:rPr>
              <w:t>ООО «Т</w:t>
            </w:r>
            <w:r w:rsidR="004F4CF8">
              <w:rPr>
                <w:rFonts w:ascii="Times New Roman" w:hAnsi="Times New Roman" w:cs="Times New Roman"/>
                <w:b/>
              </w:rPr>
              <w:t>УРБЮРО</w:t>
            </w:r>
            <w:r w:rsidRPr="00D9307D">
              <w:rPr>
                <w:rFonts w:ascii="Times New Roman" w:hAnsi="Times New Roman" w:cs="Times New Roman"/>
                <w:b/>
              </w:rPr>
              <w:t xml:space="preserve"> «В</w:t>
            </w:r>
            <w:r w:rsidR="00715C22">
              <w:rPr>
                <w:rFonts w:ascii="Times New Roman" w:hAnsi="Times New Roman" w:cs="Times New Roman"/>
                <w:b/>
              </w:rPr>
              <w:t>ИЗИТ</w:t>
            </w:r>
            <w:r w:rsidRPr="00D9307D">
              <w:rPr>
                <w:rFonts w:ascii="Times New Roman" w:hAnsi="Times New Roman" w:cs="Times New Roman"/>
                <w:b/>
              </w:rPr>
              <w:t>-К</w:t>
            </w:r>
            <w:r w:rsidR="00715C22">
              <w:rPr>
                <w:rFonts w:ascii="Times New Roman" w:hAnsi="Times New Roman" w:cs="Times New Roman"/>
                <w:b/>
              </w:rPr>
              <w:t>РЫМ</w:t>
            </w:r>
            <w:r w:rsidRPr="00D9307D">
              <w:rPr>
                <w:rFonts w:ascii="Times New Roman" w:hAnsi="Times New Roman" w:cs="Times New Roman"/>
                <w:b/>
              </w:rPr>
              <w:t>»</w:t>
            </w:r>
          </w:p>
          <w:p w:rsidR="001C581F" w:rsidRPr="00D9307D" w:rsidRDefault="001C581F" w:rsidP="00C328A7">
            <w:pPr>
              <w:ind w:left="174"/>
              <w:rPr>
                <w:rFonts w:ascii="Times New Roman" w:hAnsi="Times New Roman" w:cs="Times New Roman"/>
              </w:rPr>
            </w:pPr>
            <w:r w:rsidRPr="00D9307D">
              <w:rPr>
                <w:rFonts w:ascii="Times New Roman" w:hAnsi="Times New Roman" w:cs="Times New Roman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299011, г"/>
              </w:smartTagPr>
              <w:r w:rsidRPr="00D9307D">
                <w:rPr>
                  <w:rFonts w:ascii="Times New Roman" w:hAnsi="Times New Roman" w:cs="Times New Roman"/>
                </w:rPr>
                <w:t>299011, г</w:t>
              </w:r>
            </w:smartTag>
            <w:r w:rsidRPr="00D9307D">
              <w:rPr>
                <w:rFonts w:ascii="Times New Roman" w:hAnsi="Times New Roman" w:cs="Times New Roman"/>
              </w:rPr>
              <w:t xml:space="preserve">. Севастополь, ул. Гоголя, д. 2 </w:t>
            </w:r>
          </w:p>
          <w:p w:rsidR="001C581F" w:rsidRPr="00D9307D" w:rsidRDefault="001C581F" w:rsidP="00C328A7">
            <w:pPr>
              <w:ind w:left="174"/>
              <w:rPr>
                <w:rFonts w:ascii="Times New Roman" w:hAnsi="Times New Roman" w:cs="Times New Roman"/>
              </w:rPr>
            </w:pPr>
            <w:r w:rsidRPr="00D9307D">
              <w:rPr>
                <w:rFonts w:ascii="Times New Roman" w:hAnsi="Times New Roman" w:cs="Times New Roman"/>
              </w:rPr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299011, г"/>
              </w:smartTagPr>
              <w:r w:rsidRPr="00D9307D">
                <w:rPr>
                  <w:rFonts w:ascii="Times New Roman" w:hAnsi="Times New Roman" w:cs="Times New Roman"/>
                </w:rPr>
                <w:t>299011, г</w:t>
              </w:r>
            </w:smartTag>
            <w:r w:rsidRPr="00D9307D">
              <w:rPr>
                <w:rFonts w:ascii="Times New Roman" w:hAnsi="Times New Roman" w:cs="Times New Roman"/>
              </w:rPr>
              <w:t>. Севаст</w:t>
            </w:r>
            <w:r w:rsidR="00715C22">
              <w:rPr>
                <w:rFonts w:ascii="Times New Roman" w:hAnsi="Times New Roman" w:cs="Times New Roman"/>
              </w:rPr>
              <w:t>ополь, ул. Гоголя, д. 2, оф. 304</w:t>
            </w:r>
          </w:p>
          <w:p w:rsidR="001C581F" w:rsidRPr="00D9307D" w:rsidRDefault="001C581F" w:rsidP="00C328A7">
            <w:pPr>
              <w:ind w:left="174"/>
              <w:rPr>
                <w:rFonts w:ascii="Times New Roman" w:hAnsi="Times New Roman" w:cs="Times New Roman"/>
              </w:rPr>
            </w:pPr>
            <w:r w:rsidRPr="00D9307D">
              <w:rPr>
                <w:rFonts w:ascii="Times New Roman" w:hAnsi="Times New Roman" w:cs="Times New Roman"/>
              </w:rPr>
              <w:t xml:space="preserve">ИНН 9204548842, КПП 920401001, </w:t>
            </w:r>
          </w:p>
          <w:p w:rsidR="001C581F" w:rsidRPr="00D9307D" w:rsidRDefault="001C581F" w:rsidP="00C328A7">
            <w:pPr>
              <w:ind w:left="174"/>
              <w:rPr>
                <w:rFonts w:ascii="Times New Roman" w:hAnsi="Times New Roman" w:cs="Times New Roman"/>
              </w:rPr>
            </w:pPr>
            <w:r w:rsidRPr="00D9307D">
              <w:rPr>
                <w:rFonts w:ascii="Times New Roman" w:hAnsi="Times New Roman" w:cs="Times New Roman"/>
              </w:rPr>
              <w:t>ОКПО: 00379376 ОГРН 1159204006059</w:t>
            </w:r>
          </w:p>
          <w:p w:rsidR="001C581F" w:rsidRPr="00D9307D" w:rsidRDefault="001C581F" w:rsidP="00C328A7">
            <w:pPr>
              <w:ind w:left="174"/>
              <w:rPr>
                <w:rFonts w:ascii="Times New Roman" w:hAnsi="Times New Roman" w:cs="Times New Roman"/>
              </w:rPr>
            </w:pPr>
            <w:r w:rsidRPr="00D9307D">
              <w:rPr>
                <w:rFonts w:ascii="Times New Roman" w:hAnsi="Times New Roman" w:cs="Times New Roman"/>
              </w:rPr>
              <w:t>р\с 40702810001030000082  в Филиале АО «Генбанк» в г. Симферополе,</w:t>
            </w:r>
          </w:p>
          <w:p w:rsidR="001C581F" w:rsidRPr="00D9307D" w:rsidRDefault="00715C22" w:rsidP="00C328A7">
            <w:pPr>
              <w:ind w:left="1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043510123</w:t>
            </w:r>
          </w:p>
          <w:p w:rsidR="001C581F" w:rsidRPr="00D9307D" w:rsidRDefault="00715C22" w:rsidP="00C328A7">
            <w:pPr>
              <w:ind w:left="1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Кор.счет 30101810835100000123</w:t>
            </w:r>
          </w:p>
          <w:p w:rsidR="001C581F" w:rsidRPr="00D9307D" w:rsidRDefault="001C581F" w:rsidP="00C328A7">
            <w:pPr>
              <w:ind w:left="174"/>
              <w:rPr>
                <w:rFonts w:ascii="Times New Roman" w:hAnsi="Times New Roman" w:cs="Times New Roman"/>
              </w:rPr>
            </w:pPr>
            <w:r w:rsidRPr="00D9307D">
              <w:rPr>
                <w:rFonts w:ascii="Times New Roman" w:hAnsi="Times New Roman" w:cs="Times New Roman"/>
              </w:rPr>
              <w:t>Тел. +7 978 75 45 607, +7</w:t>
            </w:r>
            <w:r w:rsidR="00715C22">
              <w:rPr>
                <w:rFonts w:ascii="Times New Roman" w:hAnsi="Times New Roman" w:cs="Times New Roman"/>
              </w:rPr>
              <w:t> 978 120 64 20</w:t>
            </w:r>
          </w:p>
          <w:p w:rsidR="001C581F" w:rsidRPr="00F2630F" w:rsidRDefault="00C328A7" w:rsidP="00C328A7">
            <w:pPr>
              <w:ind w:left="174"/>
              <w:rPr>
                <w:rFonts w:ascii="Times New Roman" w:hAnsi="Times New Roman" w:cs="Times New Roman"/>
              </w:rPr>
            </w:pPr>
            <w:r w:rsidRPr="00B95CFD">
              <w:rPr>
                <w:rFonts w:ascii="Times New Roman" w:hAnsi="Times New Roman" w:cs="Times New Roman"/>
                <w:lang w:val="en-US"/>
              </w:rPr>
              <w:t>e</w:t>
            </w:r>
            <w:r w:rsidRPr="00F2630F">
              <w:rPr>
                <w:rFonts w:ascii="Times New Roman" w:hAnsi="Times New Roman" w:cs="Times New Roman"/>
              </w:rPr>
              <w:t>-</w:t>
            </w:r>
            <w:r w:rsidRPr="00B95CFD">
              <w:rPr>
                <w:rFonts w:ascii="Times New Roman" w:hAnsi="Times New Roman" w:cs="Times New Roman"/>
                <w:lang w:val="en-US"/>
              </w:rPr>
              <w:t>mail</w:t>
            </w:r>
            <w:r w:rsidRPr="00F2630F">
              <w:rPr>
                <w:rFonts w:ascii="Times New Roman" w:hAnsi="Times New Roman" w:cs="Times New Roman"/>
              </w:rPr>
              <w:t xml:space="preserve">: </w:t>
            </w:r>
            <w:hyperlink r:id="rId19" w:history="1">
              <w:r w:rsidRPr="00B95CFD">
                <w:rPr>
                  <w:rStyle w:val="a9"/>
                  <w:rFonts w:ascii="Times New Roman" w:hAnsi="Times New Roman" w:cs="Times New Roman"/>
                  <w:b/>
                  <w:lang w:val="en-US"/>
                </w:rPr>
                <w:t>visit</w:t>
              </w:r>
              <w:r w:rsidRPr="00F2630F">
                <w:rPr>
                  <w:rStyle w:val="a9"/>
                  <w:rFonts w:ascii="Times New Roman" w:hAnsi="Times New Roman" w:cs="Times New Roman"/>
                  <w:b/>
                </w:rPr>
                <w:t>-</w:t>
              </w:r>
              <w:r w:rsidRPr="00B95CFD">
                <w:rPr>
                  <w:rStyle w:val="a9"/>
                  <w:rFonts w:ascii="Times New Roman" w:hAnsi="Times New Roman" w:cs="Times New Roman"/>
                  <w:b/>
                  <w:lang w:val="en-US"/>
                </w:rPr>
                <w:t>crimea</w:t>
              </w:r>
              <w:r w:rsidRPr="00F2630F">
                <w:rPr>
                  <w:rStyle w:val="a9"/>
                  <w:rFonts w:ascii="Times New Roman" w:hAnsi="Times New Roman" w:cs="Times New Roman"/>
                  <w:b/>
                </w:rPr>
                <w:t>@</w:t>
              </w:r>
              <w:r w:rsidRPr="00B95CFD">
                <w:rPr>
                  <w:rStyle w:val="a9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F2630F">
                <w:rPr>
                  <w:rStyle w:val="a9"/>
                  <w:rFonts w:ascii="Times New Roman" w:hAnsi="Times New Roman" w:cs="Times New Roman"/>
                  <w:b/>
                </w:rPr>
                <w:t>.</w:t>
              </w:r>
              <w:r w:rsidRPr="00B95CFD">
                <w:rPr>
                  <w:rStyle w:val="a9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  <w:p w:rsidR="00715C22" w:rsidRDefault="00715C22" w:rsidP="00C328A7">
            <w:pPr>
              <w:ind w:left="1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  <w:p w:rsidR="001C581F" w:rsidRPr="00D9307D" w:rsidRDefault="001C581F" w:rsidP="00C328A7">
            <w:pPr>
              <w:ind w:left="174"/>
              <w:rPr>
                <w:rFonts w:ascii="Times New Roman" w:hAnsi="Times New Roman" w:cs="Times New Roman"/>
              </w:rPr>
            </w:pPr>
            <w:r w:rsidRPr="00D9307D">
              <w:rPr>
                <w:rFonts w:ascii="Times New Roman" w:hAnsi="Times New Roman" w:cs="Times New Roman"/>
              </w:rPr>
              <w:t>ООО «Т</w:t>
            </w:r>
            <w:r w:rsidR="00715C22">
              <w:rPr>
                <w:rFonts w:ascii="Times New Roman" w:hAnsi="Times New Roman" w:cs="Times New Roman"/>
              </w:rPr>
              <w:t>УРБЮРО</w:t>
            </w:r>
            <w:r w:rsidRPr="00D9307D">
              <w:rPr>
                <w:rFonts w:ascii="Times New Roman" w:hAnsi="Times New Roman" w:cs="Times New Roman"/>
              </w:rPr>
              <w:t xml:space="preserve"> «В</w:t>
            </w:r>
            <w:r w:rsidR="00715C22">
              <w:rPr>
                <w:rFonts w:ascii="Times New Roman" w:hAnsi="Times New Roman" w:cs="Times New Roman"/>
              </w:rPr>
              <w:t>ИЗИТ</w:t>
            </w:r>
            <w:r w:rsidRPr="00D9307D">
              <w:rPr>
                <w:rFonts w:ascii="Times New Roman" w:hAnsi="Times New Roman" w:cs="Times New Roman"/>
              </w:rPr>
              <w:t>-К</w:t>
            </w:r>
            <w:r w:rsidR="00715C22">
              <w:rPr>
                <w:rFonts w:ascii="Times New Roman" w:hAnsi="Times New Roman" w:cs="Times New Roman"/>
              </w:rPr>
              <w:t>РЫМ</w:t>
            </w:r>
            <w:r w:rsidRPr="00D9307D">
              <w:rPr>
                <w:rFonts w:ascii="Times New Roman" w:hAnsi="Times New Roman" w:cs="Times New Roman"/>
              </w:rPr>
              <w:t xml:space="preserve">» </w:t>
            </w:r>
          </w:p>
          <w:p w:rsidR="001C581F" w:rsidRPr="00D9307D" w:rsidRDefault="001C581F" w:rsidP="00C328A7">
            <w:pPr>
              <w:ind w:left="174"/>
              <w:rPr>
                <w:rFonts w:ascii="Times New Roman" w:hAnsi="Times New Roman" w:cs="Times New Roman"/>
              </w:rPr>
            </w:pPr>
          </w:p>
          <w:p w:rsidR="001C581F" w:rsidRPr="00D9307D" w:rsidRDefault="001C581F" w:rsidP="00C328A7">
            <w:pPr>
              <w:ind w:left="174"/>
              <w:rPr>
                <w:rFonts w:ascii="Times New Roman" w:hAnsi="Times New Roman" w:cs="Times New Roman"/>
              </w:rPr>
            </w:pPr>
            <w:r w:rsidRPr="00D9307D">
              <w:rPr>
                <w:rFonts w:ascii="Times New Roman" w:hAnsi="Times New Roman" w:cs="Times New Roman"/>
              </w:rPr>
              <w:t>_____________________/А.</w:t>
            </w:r>
            <w:r w:rsidR="00625493">
              <w:rPr>
                <w:rFonts w:ascii="Times New Roman" w:hAnsi="Times New Roman" w:cs="Times New Roman"/>
              </w:rPr>
              <w:t>Д</w:t>
            </w:r>
            <w:r w:rsidRPr="00D9307D">
              <w:rPr>
                <w:rFonts w:ascii="Times New Roman" w:hAnsi="Times New Roman" w:cs="Times New Roman"/>
              </w:rPr>
              <w:t>. Ухтеев/</w:t>
            </w:r>
          </w:p>
          <w:p w:rsidR="001C581F" w:rsidRPr="00D9307D" w:rsidRDefault="001C581F" w:rsidP="00C328A7">
            <w:pPr>
              <w:ind w:left="174" w:right="34"/>
              <w:rPr>
                <w:rFonts w:ascii="Times New Roman" w:hAnsi="Times New Roman" w:cs="Times New Roman"/>
              </w:rPr>
            </w:pPr>
            <w:r w:rsidRPr="00D9307D">
              <w:rPr>
                <w:rFonts w:ascii="Times New Roman" w:hAnsi="Times New Roman" w:cs="Times New Roman"/>
              </w:rPr>
              <w:t xml:space="preserve">                         М.П.</w:t>
            </w:r>
          </w:p>
          <w:p w:rsidR="001C581F" w:rsidRPr="001C581F" w:rsidRDefault="001C581F" w:rsidP="00C328A7">
            <w:pPr>
              <w:ind w:left="17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:rsidR="001C581F" w:rsidRPr="00D9307D" w:rsidRDefault="001C581F" w:rsidP="00C328A7">
            <w:pPr>
              <w:ind w:left="174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A6CD4" w:rsidRPr="00C138F9" w:rsidRDefault="003A6CD4" w:rsidP="003A6CD4">
      <w:pPr>
        <w:spacing w:before="360"/>
        <w:jc w:val="right"/>
        <w:rPr>
          <w:rFonts w:ascii="Times New Roman" w:hAnsi="Times New Roman" w:cs="Times New Roman"/>
          <w:b/>
          <w:bCs/>
        </w:rPr>
      </w:pPr>
      <w:r w:rsidRPr="00C138F9">
        <w:rPr>
          <w:rFonts w:ascii="Times New Roman" w:hAnsi="Times New Roman" w:cs="Times New Roman"/>
          <w:b/>
          <w:bCs/>
        </w:rPr>
        <w:lastRenderedPageBreak/>
        <w:t>ПРИЛОЖЕНИЕ №3</w:t>
      </w:r>
    </w:p>
    <w:p w:rsidR="003A6CD4" w:rsidRPr="00C138F9" w:rsidRDefault="003A6CD4" w:rsidP="003A6CD4">
      <w:pPr>
        <w:pStyle w:val="a7"/>
        <w:tabs>
          <w:tab w:val="clear" w:pos="4677"/>
          <w:tab w:val="clear" w:pos="9355"/>
        </w:tabs>
        <w:spacing w:after="120"/>
        <w:ind w:firstLine="567"/>
        <w:jc w:val="right"/>
        <w:rPr>
          <w:rFonts w:ascii="Times New Roman" w:hAnsi="Times New Roman" w:cs="Times New Roman"/>
          <w:b/>
          <w:bCs/>
        </w:rPr>
      </w:pPr>
      <w:r w:rsidRPr="00C138F9">
        <w:rPr>
          <w:rFonts w:ascii="Times New Roman" w:hAnsi="Times New Roman" w:cs="Times New Roman"/>
          <w:b/>
          <w:bCs/>
        </w:rPr>
        <w:t>к ДОГОВОРУ № _____ от «</w:t>
      </w:r>
      <w:r w:rsidRPr="00C138F9">
        <w:rPr>
          <w:rFonts w:ascii="Times New Roman" w:hAnsi="Times New Roman" w:cs="Times New Roman"/>
          <w:bCs/>
        </w:rPr>
        <w:t>____</w:t>
      </w:r>
      <w:r w:rsidRPr="00C138F9">
        <w:rPr>
          <w:rFonts w:ascii="Times New Roman" w:hAnsi="Times New Roman" w:cs="Times New Roman"/>
          <w:b/>
          <w:bCs/>
        </w:rPr>
        <w:t xml:space="preserve">» </w:t>
      </w:r>
      <w:r w:rsidRPr="00C138F9">
        <w:rPr>
          <w:rFonts w:ascii="Times New Roman" w:hAnsi="Times New Roman" w:cs="Times New Roman"/>
          <w:bCs/>
        </w:rPr>
        <w:t>_______</w:t>
      </w:r>
      <w:r w:rsidRPr="00C138F9">
        <w:rPr>
          <w:rFonts w:ascii="Times New Roman" w:hAnsi="Times New Roman" w:cs="Times New Roman"/>
          <w:b/>
          <w:bCs/>
        </w:rPr>
        <w:t xml:space="preserve"> 20___ года</w:t>
      </w:r>
    </w:p>
    <w:p w:rsidR="003A6CD4" w:rsidRPr="00C138F9" w:rsidRDefault="003A6CD4" w:rsidP="003A6CD4">
      <w:pPr>
        <w:pStyle w:val="a3"/>
        <w:spacing w:after="120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138F9">
        <w:rPr>
          <w:rFonts w:ascii="Times New Roman" w:hAnsi="Times New Roman" w:cs="Times New Roman"/>
          <w:b/>
          <w:sz w:val="22"/>
          <w:szCs w:val="22"/>
        </w:rPr>
        <w:t>I. РАЗМЕР АГЕНТСКОГО ВОЗНАГРАЖДЕНИЯ</w:t>
      </w:r>
    </w:p>
    <w:p w:rsidR="003A6CD4" w:rsidRPr="00C138F9" w:rsidRDefault="003A6CD4" w:rsidP="003A6CD4">
      <w:pPr>
        <w:pStyle w:val="a3"/>
        <w:spacing w:after="120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138F9">
        <w:rPr>
          <w:rFonts w:ascii="Times New Roman" w:hAnsi="Times New Roman" w:cs="Times New Roman"/>
          <w:bCs/>
          <w:sz w:val="22"/>
          <w:szCs w:val="22"/>
        </w:rPr>
        <w:t xml:space="preserve">1. За исполнение поручения </w:t>
      </w:r>
      <w:r w:rsidRPr="00C138F9">
        <w:rPr>
          <w:rFonts w:ascii="Times New Roman" w:hAnsi="Times New Roman" w:cs="Times New Roman"/>
          <w:b/>
          <w:sz w:val="22"/>
          <w:szCs w:val="22"/>
        </w:rPr>
        <w:t>ТУРОПЕРАТОРА</w:t>
      </w:r>
      <w:r w:rsidRPr="00C138F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138F9">
        <w:rPr>
          <w:rFonts w:ascii="Times New Roman" w:hAnsi="Times New Roman" w:cs="Times New Roman"/>
          <w:b/>
          <w:sz w:val="22"/>
          <w:szCs w:val="22"/>
        </w:rPr>
        <w:t>ТУРАГЕНТУ</w:t>
      </w:r>
      <w:r w:rsidRPr="00C138F9">
        <w:rPr>
          <w:rFonts w:ascii="Times New Roman" w:hAnsi="Times New Roman" w:cs="Times New Roman"/>
          <w:bCs/>
          <w:sz w:val="22"/>
          <w:szCs w:val="22"/>
        </w:rPr>
        <w:t xml:space="preserve"> устанавливается агентс</w:t>
      </w:r>
      <w:r w:rsidR="001F529A">
        <w:rPr>
          <w:rFonts w:ascii="Times New Roman" w:hAnsi="Times New Roman" w:cs="Times New Roman"/>
          <w:bCs/>
          <w:sz w:val="22"/>
          <w:szCs w:val="22"/>
        </w:rPr>
        <w:t>кое вознаграждение в размере ____</w:t>
      </w:r>
      <w:r w:rsidRPr="00C138F9">
        <w:rPr>
          <w:rFonts w:ascii="Times New Roman" w:hAnsi="Times New Roman" w:cs="Times New Roman"/>
          <w:bCs/>
          <w:sz w:val="22"/>
          <w:szCs w:val="22"/>
        </w:rPr>
        <w:t xml:space="preserve"> (</w:t>
      </w:r>
      <w:r w:rsidR="001F529A">
        <w:rPr>
          <w:rFonts w:ascii="Times New Roman" w:hAnsi="Times New Roman" w:cs="Times New Roman"/>
          <w:bCs/>
          <w:sz w:val="22"/>
          <w:szCs w:val="22"/>
        </w:rPr>
        <w:t>_________________________</w:t>
      </w:r>
      <w:r w:rsidRPr="00C138F9">
        <w:rPr>
          <w:rFonts w:ascii="Times New Roman" w:hAnsi="Times New Roman" w:cs="Times New Roman"/>
          <w:bCs/>
          <w:sz w:val="22"/>
          <w:szCs w:val="22"/>
        </w:rPr>
        <w:t>) от цены каждого реализованного турпродукта*.</w:t>
      </w:r>
    </w:p>
    <w:p w:rsidR="003A6CD4" w:rsidRPr="00C138F9" w:rsidRDefault="003A6CD4" w:rsidP="003A6CD4">
      <w:pPr>
        <w:pStyle w:val="a3"/>
        <w:spacing w:after="120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138F9">
        <w:rPr>
          <w:rFonts w:ascii="Times New Roman" w:hAnsi="Times New Roman" w:cs="Times New Roman"/>
          <w:bCs/>
          <w:sz w:val="22"/>
          <w:szCs w:val="22"/>
        </w:rPr>
        <w:t>2. Агентское вознаграждение удерживается ТУРАГЕНТОМ с</w:t>
      </w:r>
      <w:r w:rsidR="00C218C5" w:rsidRPr="00C138F9">
        <w:rPr>
          <w:rFonts w:ascii="Times New Roman" w:hAnsi="Times New Roman" w:cs="Times New Roman"/>
          <w:bCs/>
          <w:sz w:val="22"/>
          <w:szCs w:val="22"/>
        </w:rPr>
        <w:t>амостоятельно.</w:t>
      </w:r>
    </w:p>
    <w:p w:rsidR="003A6CD4" w:rsidRPr="00C138F9" w:rsidRDefault="003A6CD4" w:rsidP="003A6CD4">
      <w:pPr>
        <w:pStyle w:val="a3"/>
        <w:spacing w:after="120"/>
        <w:ind w:firstLine="709"/>
        <w:jc w:val="both"/>
        <w:rPr>
          <w:rFonts w:ascii="Times New Roman" w:hAnsi="Times New Roman" w:cs="Times New Roman"/>
          <w:bCs/>
          <w:spacing w:val="-6"/>
          <w:sz w:val="22"/>
          <w:szCs w:val="22"/>
        </w:rPr>
      </w:pPr>
      <w:r w:rsidRPr="00C138F9">
        <w:rPr>
          <w:rFonts w:ascii="Times New Roman" w:hAnsi="Times New Roman" w:cs="Times New Roman"/>
          <w:bCs/>
          <w:sz w:val="22"/>
          <w:szCs w:val="22"/>
        </w:rPr>
        <w:t xml:space="preserve">* – </w:t>
      </w:r>
      <w:r w:rsidRPr="00C138F9">
        <w:rPr>
          <w:rFonts w:ascii="Times New Roman" w:hAnsi="Times New Roman" w:cs="Times New Roman"/>
          <w:bCs/>
          <w:spacing w:val="-6"/>
          <w:sz w:val="22"/>
          <w:szCs w:val="22"/>
        </w:rPr>
        <w:t>Здесь в интересах настоящей нормы Стороны считают, что цена реализованного турпродукта равна цене, указанной в Подтверждении бронирования Заявки.</w:t>
      </w:r>
    </w:p>
    <w:p w:rsidR="003A6CD4" w:rsidRPr="00C138F9" w:rsidRDefault="003A6CD4" w:rsidP="003A6CD4">
      <w:pPr>
        <w:widowControl/>
        <w:jc w:val="right"/>
        <w:rPr>
          <w:rFonts w:ascii="Times New Roman" w:hAnsi="Times New Roman" w:cs="Times New Roman"/>
        </w:rPr>
      </w:pPr>
      <w:r w:rsidRPr="00C138F9">
        <w:rPr>
          <w:rFonts w:ascii="Times New Roman" w:hAnsi="Times New Roman" w:cs="Times New Roman"/>
          <w:b/>
        </w:rPr>
        <w:br/>
      </w:r>
    </w:p>
    <w:tbl>
      <w:tblPr>
        <w:tblW w:w="10063" w:type="dxa"/>
        <w:tblInd w:w="393" w:type="dxa"/>
        <w:tblLayout w:type="fixed"/>
        <w:tblLook w:val="0000"/>
      </w:tblPr>
      <w:tblGrid>
        <w:gridCol w:w="5016"/>
        <w:gridCol w:w="5047"/>
      </w:tblGrid>
      <w:tr w:rsidR="003A6CD4" w:rsidRPr="00C138F9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3A6CD4" w:rsidRPr="00C138F9" w:rsidRDefault="003A6CD4" w:rsidP="001A6F0D">
            <w:pPr>
              <w:ind w:left="174" w:right="226"/>
              <w:rPr>
                <w:rFonts w:ascii="Times New Roman" w:hAnsi="Times New Roman" w:cs="Times New Roman"/>
                <w:b/>
                <w:bCs/>
              </w:rPr>
            </w:pPr>
            <w:r w:rsidRPr="00C138F9">
              <w:rPr>
                <w:rFonts w:ascii="Times New Roman" w:hAnsi="Times New Roman" w:cs="Times New Roman"/>
                <w:b/>
                <w:bCs/>
              </w:rPr>
              <w:t>ТУРОПЕРАТОР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:rsidR="003A6CD4" w:rsidRPr="00C138F9" w:rsidRDefault="003A6CD4" w:rsidP="001A6F0D">
            <w:pPr>
              <w:suppressAutoHyphens/>
              <w:ind w:left="174"/>
              <w:jc w:val="both"/>
              <w:rPr>
                <w:rFonts w:ascii="Times New Roman" w:hAnsi="Times New Roman" w:cs="Times New Roman"/>
                <w:b/>
              </w:rPr>
            </w:pPr>
            <w:r w:rsidRPr="00C138F9">
              <w:rPr>
                <w:rFonts w:ascii="Times New Roman" w:hAnsi="Times New Roman" w:cs="Times New Roman"/>
                <w:b/>
                <w:bCs/>
              </w:rPr>
              <w:t xml:space="preserve">      ТУРАГЕНТ</w:t>
            </w:r>
          </w:p>
        </w:tc>
      </w:tr>
      <w:tr w:rsidR="003A6CD4" w:rsidRPr="00C138F9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3A6CD4" w:rsidRPr="00C138F9" w:rsidRDefault="003A6CD4" w:rsidP="001A6F0D">
            <w:pPr>
              <w:ind w:left="174"/>
              <w:rPr>
                <w:rFonts w:ascii="Times New Roman" w:hAnsi="Times New Roman" w:cs="Times New Roman"/>
                <w:b/>
              </w:rPr>
            </w:pPr>
            <w:r w:rsidRPr="00C138F9">
              <w:rPr>
                <w:rFonts w:ascii="Times New Roman" w:hAnsi="Times New Roman" w:cs="Times New Roman"/>
              </w:rPr>
              <w:t xml:space="preserve"> </w:t>
            </w:r>
            <w:r w:rsidRPr="00C138F9">
              <w:rPr>
                <w:rFonts w:ascii="Times New Roman" w:hAnsi="Times New Roman" w:cs="Times New Roman"/>
                <w:b/>
              </w:rPr>
              <w:t>ООО «Т</w:t>
            </w:r>
            <w:r w:rsidR="001F529A">
              <w:rPr>
                <w:rFonts w:ascii="Times New Roman" w:hAnsi="Times New Roman" w:cs="Times New Roman"/>
                <w:b/>
              </w:rPr>
              <w:t>УРБЮРО</w:t>
            </w:r>
            <w:r w:rsidRPr="00C138F9">
              <w:rPr>
                <w:rFonts w:ascii="Times New Roman" w:hAnsi="Times New Roman" w:cs="Times New Roman"/>
                <w:b/>
              </w:rPr>
              <w:t xml:space="preserve"> «В</w:t>
            </w:r>
            <w:r w:rsidR="001F529A">
              <w:rPr>
                <w:rFonts w:ascii="Times New Roman" w:hAnsi="Times New Roman" w:cs="Times New Roman"/>
                <w:b/>
              </w:rPr>
              <w:t>ИЗИТ</w:t>
            </w:r>
            <w:r w:rsidRPr="00C138F9">
              <w:rPr>
                <w:rFonts w:ascii="Times New Roman" w:hAnsi="Times New Roman" w:cs="Times New Roman"/>
                <w:b/>
              </w:rPr>
              <w:t>-К</w:t>
            </w:r>
            <w:r w:rsidR="001F529A">
              <w:rPr>
                <w:rFonts w:ascii="Times New Roman" w:hAnsi="Times New Roman" w:cs="Times New Roman"/>
                <w:b/>
              </w:rPr>
              <w:t>РЫМ»</w:t>
            </w:r>
          </w:p>
          <w:p w:rsidR="003A6CD4" w:rsidRPr="00C138F9" w:rsidRDefault="003A6CD4" w:rsidP="001A6F0D">
            <w:pPr>
              <w:ind w:left="174"/>
              <w:rPr>
                <w:rFonts w:ascii="Times New Roman" w:hAnsi="Times New Roman" w:cs="Times New Roman"/>
              </w:rPr>
            </w:pPr>
            <w:r w:rsidRPr="00C138F9">
              <w:rPr>
                <w:rFonts w:ascii="Times New Roman" w:hAnsi="Times New Roman" w:cs="Times New Roman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299011, г"/>
              </w:smartTagPr>
              <w:r w:rsidRPr="00C138F9">
                <w:rPr>
                  <w:rFonts w:ascii="Times New Roman" w:hAnsi="Times New Roman" w:cs="Times New Roman"/>
                </w:rPr>
                <w:t>299011, г</w:t>
              </w:r>
            </w:smartTag>
            <w:r w:rsidRPr="00C138F9">
              <w:rPr>
                <w:rFonts w:ascii="Times New Roman" w:hAnsi="Times New Roman" w:cs="Times New Roman"/>
              </w:rPr>
              <w:t xml:space="preserve">. Севастополь, ул. Гоголя, д. 2 </w:t>
            </w:r>
          </w:p>
          <w:p w:rsidR="003A6CD4" w:rsidRPr="00C138F9" w:rsidRDefault="003A6CD4" w:rsidP="001A6F0D">
            <w:pPr>
              <w:ind w:left="174"/>
              <w:rPr>
                <w:rFonts w:ascii="Times New Roman" w:hAnsi="Times New Roman" w:cs="Times New Roman"/>
              </w:rPr>
            </w:pPr>
            <w:r w:rsidRPr="00C138F9">
              <w:rPr>
                <w:rFonts w:ascii="Times New Roman" w:hAnsi="Times New Roman" w:cs="Times New Roman"/>
              </w:rPr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299011, г"/>
              </w:smartTagPr>
              <w:r w:rsidRPr="00C138F9">
                <w:rPr>
                  <w:rFonts w:ascii="Times New Roman" w:hAnsi="Times New Roman" w:cs="Times New Roman"/>
                </w:rPr>
                <w:t>299011, г</w:t>
              </w:r>
            </w:smartTag>
            <w:r w:rsidRPr="00C138F9">
              <w:rPr>
                <w:rFonts w:ascii="Times New Roman" w:hAnsi="Times New Roman" w:cs="Times New Roman"/>
              </w:rPr>
              <w:t>. Севас</w:t>
            </w:r>
            <w:r w:rsidR="001F529A">
              <w:rPr>
                <w:rFonts w:ascii="Times New Roman" w:hAnsi="Times New Roman" w:cs="Times New Roman"/>
              </w:rPr>
              <w:t>тополь, ул. Гоголя, д. 2, оф. 304</w:t>
            </w:r>
          </w:p>
          <w:p w:rsidR="003A6CD4" w:rsidRPr="00C138F9" w:rsidRDefault="003A6CD4" w:rsidP="001A6F0D">
            <w:pPr>
              <w:ind w:left="174"/>
              <w:rPr>
                <w:rFonts w:ascii="Times New Roman" w:hAnsi="Times New Roman" w:cs="Times New Roman"/>
              </w:rPr>
            </w:pPr>
            <w:r w:rsidRPr="00C138F9">
              <w:rPr>
                <w:rFonts w:ascii="Times New Roman" w:hAnsi="Times New Roman" w:cs="Times New Roman"/>
              </w:rPr>
              <w:t xml:space="preserve">ИНН 9204548842, КПП 920401001, </w:t>
            </w:r>
          </w:p>
          <w:p w:rsidR="003A6CD4" w:rsidRPr="00C138F9" w:rsidRDefault="003A6CD4" w:rsidP="001A6F0D">
            <w:pPr>
              <w:ind w:left="174"/>
              <w:rPr>
                <w:rFonts w:ascii="Times New Roman" w:hAnsi="Times New Roman" w:cs="Times New Roman"/>
              </w:rPr>
            </w:pPr>
            <w:r w:rsidRPr="00C138F9">
              <w:rPr>
                <w:rFonts w:ascii="Times New Roman" w:hAnsi="Times New Roman" w:cs="Times New Roman"/>
              </w:rPr>
              <w:t>ОКПО: 00379376 ОГРН 1159204006059</w:t>
            </w:r>
          </w:p>
          <w:p w:rsidR="003A6CD4" w:rsidRPr="00C138F9" w:rsidRDefault="003A6CD4" w:rsidP="001A6F0D">
            <w:pPr>
              <w:ind w:left="174"/>
              <w:rPr>
                <w:rFonts w:ascii="Times New Roman" w:hAnsi="Times New Roman" w:cs="Times New Roman"/>
              </w:rPr>
            </w:pPr>
            <w:r w:rsidRPr="00C138F9">
              <w:rPr>
                <w:rFonts w:ascii="Times New Roman" w:hAnsi="Times New Roman" w:cs="Times New Roman"/>
              </w:rPr>
              <w:t>р\с 40702810001030000082  в Филиале АО «Генбанк» в г. Симферополе,</w:t>
            </w:r>
          </w:p>
          <w:p w:rsidR="003A6CD4" w:rsidRPr="00C138F9" w:rsidRDefault="001F529A" w:rsidP="001A6F0D">
            <w:pPr>
              <w:ind w:left="1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043510123</w:t>
            </w:r>
          </w:p>
          <w:p w:rsidR="003A6CD4" w:rsidRPr="00C138F9" w:rsidRDefault="001F529A" w:rsidP="001A6F0D">
            <w:pPr>
              <w:ind w:left="1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Кор.счет 30101810835100000123</w:t>
            </w:r>
          </w:p>
          <w:p w:rsidR="003A6CD4" w:rsidRPr="00C138F9" w:rsidRDefault="003A6CD4" w:rsidP="001A6F0D">
            <w:pPr>
              <w:ind w:left="174"/>
              <w:rPr>
                <w:rFonts w:ascii="Times New Roman" w:hAnsi="Times New Roman" w:cs="Times New Roman"/>
              </w:rPr>
            </w:pPr>
            <w:r w:rsidRPr="00C138F9">
              <w:rPr>
                <w:rFonts w:ascii="Times New Roman" w:hAnsi="Times New Roman" w:cs="Times New Roman"/>
              </w:rPr>
              <w:t>Тел. +7 978 75 45 607, +7</w:t>
            </w:r>
            <w:r w:rsidR="001F529A">
              <w:rPr>
                <w:rFonts w:ascii="Times New Roman" w:hAnsi="Times New Roman" w:cs="Times New Roman"/>
              </w:rPr>
              <w:t> 978 120 64 20</w:t>
            </w:r>
          </w:p>
          <w:p w:rsidR="003A6CD4" w:rsidRPr="00C138F9" w:rsidRDefault="003A6CD4" w:rsidP="001A6F0D">
            <w:pPr>
              <w:ind w:left="174"/>
              <w:rPr>
                <w:rFonts w:ascii="Times New Roman" w:hAnsi="Times New Roman" w:cs="Times New Roman"/>
              </w:rPr>
            </w:pPr>
            <w:r w:rsidRPr="00C138F9">
              <w:rPr>
                <w:rFonts w:ascii="Times New Roman" w:hAnsi="Times New Roman" w:cs="Times New Roman"/>
                <w:lang w:val="en-US"/>
              </w:rPr>
              <w:t>e</w:t>
            </w:r>
            <w:r w:rsidRPr="00C138F9">
              <w:rPr>
                <w:rFonts w:ascii="Times New Roman" w:hAnsi="Times New Roman" w:cs="Times New Roman"/>
              </w:rPr>
              <w:t>-</w:t>
            </w:r>
            <w:r w:rsidRPr="00C138F9">
              <w:rPr>
                <w:rFonts w:ascii="Times New Roman" w:hAnsi="Times New Roman" w:cs="Times New Roman"/>
                <w:lang w:val="en-US"/>
              </w:rPr>
              <w:t>mail</w:t>
            </w:r>
            <w:r w:rsidRPr="00C138F9">
              <w:rPr>
                <w:rFonts w:ascii="Times New Roman" w:hAnsi="Times New Roman" w:cs="Times New Roman"/>
              </w:rPr>
              <w:t xml:space="preserve">: </w:t>
            </w:r>
            <w:hyperlink r:id="rId20" w:history="1">
              <w:r w:rsidRPr="00C138F9">
                <w:rPr>
                  <w:rStyle w:val="a9"/>
                  <w:rFonts w:ascii="Times New Roman" w:hAnsi="Times New Roman" w:cs="Times New Roman"/>
                  <w:b/>
                  <w:lang w:val="en-US"/>
                </w:rPr>
                <w:t>visit</w:t>
              </w:r>
              <w:r w:rsidRPr="00C138F9">
                <w:rPr>
                  <w:rStyle w:val="a9"/>
                  <w:rFonts w:ascii="Times New Roman" w:hAnsi="Times New Roman" w:cs="Times New Roman"/>
                  <w:b/>
                </w:rPr>
                <w:t>-</w:t>
              </w:r>
              <w:r w:rsidRPr="00C138F9">
                <w:rPr>
                  <w:rStyle w:val="a9"/>
                  <w:rFonts w:ascii="Times New Roman" w:hAnsi="Times New Roman" w:cs="Times New Roman"/>
                  <w:b/>
                  <w:lang w:val="en-US"/>
                </w:rPr>
                <w:t>crimea</w:t>
              </w:r>
              <w:r w:rsidRPr="00C138F9">
                <w:rPr>
                  <w:rStyle w:val="a9"/>
                  <w:rFonts w:ascii="Times New Roman" w:hAnsi="Times New Roman" w:cs="Times New Roman"/>
                  <w:b/>
                </w:rPr>
                <w:t>@</w:t>
              </w:r>
              <w:r w:rsidRPr="00C138F9">
                <w:rPr>
                  <w:rStyle w:val="a9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C138F9">
                <w:rPr>
                  <w:rStyle w:val="a9"/>
                  <w:rFonts w:ascii="Times New Roman" w:hAnsi="Times New Roman" w:cs="Times New Roman"/>
                  <w:b/>
                </w:rPr>
                <w:t>.</w:t>
              </w:r>
              <w:r w:rsidRPr="00C138F9">
                <w:rPr>
                  <w:rStyle w:val="a9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  <w:p w:rsidR="00E27117" w:rsidRDefault="00E27117" w:rsidP="001A6F0D">
            <w:pPr>
              <w:ind w:left="1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</w:t>
            </w:r>
            <w:r w:rsidR="003A6CD4" w:rsidRPr="00C138F9">
              <w:rPr>
                <w:rFonts w:ascii="Times New Roman" w:hAnsi="Times New Roman" w:cs="Times New Roman"/>
              </w:rPr>
              <w:t>иректор</w:t>
            </w:r>
          </w:p>
          <w:p w:rsidR="003A6CD4" w:rsidRPr="00C138F9" w:rsidRDefault="003A6CD4" w:rsidP="001A6F0D">
            <w:pPr>
              <w:ind w:left="174"/>
              <w:rPr>
                <w:rFonts w:ascii="Times New Roman" w:hAnsi="Times New Roman" w:cs="Times New Roman"/>
              </w:rPr>
            </w:pPr>
            <w:r w:rsidRPr="00C138F9">
              <w:rPr>
                <w:rFonts w:ascii="Times New Roman" w:hAnsi="Times New Roman" w:cs="Times New Roman"/>
              </w:rPr>
              <w:t>ООО «Т</w:t>
            </w:r>
            <w:r w:rsidR="00E27117">
              <w:rPr>
                <w:rFonts w:ascii="Times New Roman" w:hAnsi="Times New Roman" w:cs="Times New Roman"/>
              </w:rPr>
              <w:t>УРБЮРО</w:t>
            </w:r>
            <w:r w:rsidRPr="00C138F9">
              <w:rPr>
                <w:rFonts w:ascii="Times New Roman" w:hAnsi="Times New Roman" w:cs="Times New Roman"/>
              </w:rPr>
              <w:t xml:space="preserve"> «В</w:t>
            </w:r>
            <w:r w:rsidR="00E27117">
              <w:rPr>
                <w:rFonts w:ascii="Times New Roman" w:hAnsi="Times New Roman" w:cs="Times New Roman"/>
              </w:rPr>
              <w:t>ИЗИТ</w:t>
            </w:r>
            <w:r w:rsidRPr="00C138F9">
              <w:rPr>
                <w:rFonts w:ascii="Times New Roman" w:hAnsi="Times New Roman" w:cs="Times New Roman"/>
              </w:rPr>
              <w:t>-К</w:t>
            </w:r>
            <w:r w:rsidR="00E27117">
              <w:rPr>
                <w:rFonts w:ascii="Times New Roman" w:hAnsi="Times New Roman" w:cs="Times New Roman"/>
              </w:rPr>
              <w:t>РЫМ</w:t>
            </w:r>
            <w:r w:rsidRPr="00C138F9">
              <w:rPr>
                <w:rFonts w:ascii="Times New Roman" w:hAnsi="Times New Roman" w:cs="Times New Roman"/>
              </w:rPr>
              <w:t xml:space="preserve">» </w:t>
            </w:r>
          </w:p>
          <w:p w:rsidR="003A6CD4" w:rsidRPr="00C138F9" w:rsidRDefault="003A6CD4" w:rsidP="001A6F0D">
            <w:pPr>
              <w:ind w:left="174"/>
              <w:rPr>
                <w:rFonts w:ascii="Times New Roman" w:hAnsi="Times New Roman" w:cs="Times New Roman"/>
              </w:rPr>
            </w:pPr>
          </w:p>
          <w:p w:rsidR="003A6CD4" w:rsidRPr="00C138F9" w:rsidRDefault="003A6CD4" w:rsidP="001A6F0D">
            <w:pPr>
              <w:ind w:left="174"/>
              <w:rPr>
                <w:rFonts w:ascii="Times New Roman" w:hAnsi="Times New Roman" w:cs="Times New Roman"/>
              </w:rPr>
            </w:pPr>
            <w:r w:rsidRPr="00C138F9">
              <w:rPr>
                <w:rFonts w:ascii="Times New Roman" w:hAnsi="Times New Roman" w:cs="Times New Roman"/>
              </w:rPr>
              <w:t>_____________________/А.</w:t>
            </w:r>
            <w:r w:rsidR="00625493">
              <w:rPr>
                <w:rFonts w:ascii="Times New Roman" w:hAnsi="Times New Roman" w:cs="Times New Roman"/>
              </w:rPr>
              <w:t>Д. Ухтеев</w:t>
            </w:r>
            <w:r w:rsidRPr="00C138F9">
              <w:rPr>
                <w:rFonts w:ascii="Times New Roman" w:hAnsi="Times New Roman" w:cs="Times New Roman"/>
              </w:rPr>
              <w:t>/</w:t>
            </w:r>
          </w:p>
          <w:p w:rsidR="003A6CD4" w:rsidRPr="00C138F9" w:rsidRDefault="003A6CD4" w:rsidP="001A6F0D">
            <w:pPr>
              <w:ind w:left="174" w:right="34"/>
              <w:rPr>
                <w:rFonts w:ascii="Times New Roman" w:hAnsi="Times New Roman" w:cs="Times New Roman"/>
              </w:rPr>
            </w:pPr>
            <w:r w:rsidRPr="00C138F9">
              <w:rPr>
                <w:rFonts w:ascii="Times New Roman" w:hAnsi="Times New Roman" w:cs="Times New Roman"/>
              </w:rPr>
              <w:t xml:space="preserve">                         М.П.</w:t>
            </w:r>
          </w:p>
          <w:p w:rsidR="003A6CD4" w:rsidRPr="00C138F9" w:rsidRDefault="003A6CD4" w:rsidP="001A6F0D">
            <w:pPr>
              <w:ind w:left="17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:rsidR="003A6CD4" w:rsidRPr="00C138F9" w:rsidRDefault="003A6CD4" w:rsidP="001A6F0D">
            <w:pPr>
              <w:ind w:left="174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60D24" w:rsidRDefault="00760D24" w:rsidP="003A6CD4">
      <w:pPr>
        <w:widowControl/>
        <w:jc w:val="right"/>
        <w:rPr>
          <w:rFonts w:ascii="Times New Roman" w:hAnsi="Times New Roman" w:cs="Times New Roman"/>
        </w:rPr>
      </w:pPr>
    </w:p>
    <w:p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:rsidR="00C138F9" w:rsidRPr="00921E1B" w:rsidRDefault="00C138F9" w:rsidP="00921E1B">
      <w:pPr>
        <w:widowControl/>
        <w:rPr>
          <w:rFonts w:ascii="Times New Roman" w:hAnsi="Times New Roman" w:cs="Times New Roman"/>
          <w:lang w:val="en-US"/>
        </w:rPr>
      </w:pPr>
    </w:p>
    <w:sectPr w:rsidR="00C138F9" w:rsidRPr="00921E1B" w:rsidSect="00FF43E7">
      <w:headerReference w:type="default" r:id="rId21"/>
      <w:footerReference w:type="even" r:id="rId22"/>
      <w:footerReference w:type="default" r:id="rId23"/>
      <w:pgSz w:w="11906" w:h="16838" w:code="9"/>
      <w:pgMar w:top="360" w:right="282" w:bottom="360" w:left="1134" w:header="28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57C" w:rsidRDefault="00CA057C">
      <w:r>
        <w:separator/>
      </w:r>
    </w:p>
  </w:endnote>
  <w:endnote w:type="continuationSeparator" w:id="1">
    <w:p w:rsidR="00CA057C" w:rsidRDefault="00CA0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B17" w:rsidRDefault="009E569C" w:rsidP="00BB4E9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A5B1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5B17" w:rsidRDefault="00CA5B17" w:rsidP="00414DA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B17" w:rsidRDefault="00CA5B17">
    <w:pPr>
      <w:pStyle w:val="a4"/>
      <w:rPr>
        <w:rFonts w:ascii="Cambria" w:hAnsi="Cambria"/>
        <w:sz w:val="18"/>
        <w:szCs w:val="18"/>
      </w:rPr>
    </w:pPr>
    <w:r w:rsidRPr="001C581F">
      <w:rPr>
        <w:rFonts w:ascii="Cambria" w:hAnsi="Cambria"/>
        <w:sz w:val="18"/>
        <w:szCs w:val="18"/>
      </w:rPr>
      <w:t xml:space="preserve"> </w:t>
    </w:r>
  </w:p>
  <w:p w:rsidR="00CA5B17" w:rsidRDefault="00CA5B17">
    <w:pPr>
      <w:pStyle w:val="a4"/>
    </w:pPr>
    <w:r w:rsidRPr="001C581F">
      <w:rPr>
        <w:rFonts w:ascii="Cambria" w:hAnsi="Cambria"/>
        <w:sz w:val="18"/>
        <w:szCs w:val="18"/>
      </w:rPr>
      <w:t xml:space="preserve">                     Туропратор ___________________________</w:t>
    </w:r>
    <w:r>
      <w:rPr>
        <w:rFonts w:ascii="Cambria" w:hAnsi="Cambria"/>
        <w:sz w:val="18"/>
        <w:szCs w:val="18"/>
      </w:rPr>
      <w:t xml:space="preserve">                  </w:t>
    </w:r>
    <w:r w:rsidRPr="001C581F">
      <w:rPr>
        <w:rFonts w:ascii="Cambria" w:hAnsi="Cambria"/>
        <w:sz w:val="18"/>
        <w:szCs w:val="18"/>
      </w:rPr>
      <w:t xml:space="preserve">                                    Турагент _________________________________</w:t>
    </w:r>
  </w:p>
  <w:p w:rsidR="00CA5B17" w:rsidRPr="001C581F" w:rsidRDefault="00CA5B17" w:rsidP="00414DAE">
    <w:pPr>
      <w:pStyle w:val="a4"/>
      <w:ind w:right="36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57C" w:rsidRDefault="00CA057C">
      <w:r>
        <w:separator/>
      </w:r>
    </w:p>
  </w:footnote>
  <w:footnote w:type="continuationSeparator" w:id="1">
    <w:p w:rsidR="00CA057C" w:rsidRDefault="00CA05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B17" w:rsidRPr="00C328A7" w:rsidRDefault="009E569C">
    <w:pPr>
      <w:pStyle w:val="a7"/>
      <w:jc w:val="right"/>
      <w:rPr>
        <w:sz w:val="20"/>
        <w:szCs w:val="20"/>
      </w:rPr>
    </w:pPr>
    <w:r w:rsidRPr="00C328A7">
      <w:rPr>
        <w:sz w:val="20"/>
        <w:szCs w:val="20"/>
      </w:rPr>
      <w:fldChar w:fldCharType="begin"/>
    </w:r>
    <w:r w:rsidR="00CA5B17" w:rsidRPr="00C328A7">
      <w:rPr>
        <w:sz w:val="20"/>
        <w:szCs w:val="20"/>
      </w:rPr>
      <w:instrText xml:space="preserve"> PAGE   \* MERGEFORMAT </w:instrText>
    </w:r>
    <w:r w:rsidRPr="00C328A7">
      <w:rPr>
        <w:sz w:val="20"/>
        <w:szCs w:val="20"/>
      </w:rPr>
      <w:fldChar w:fldCharType="separate"/>
    </w:r>
    <w:r w:rsidR="00921E1B">
      <w:rPr>
        <w:noProof/>
        <w:sz w:val="20"/>
        <w:szCs w:val="20"/>
      </w:rPr>
      <w:t>8</w:t>
    </w:r>
    <w:r w:rsidRPr="00C328A7">
      <w:rPr>
        <w:sz w:val="20"/>
        <w:szCs w:val="20"/>
      </w:rPr>
      <w:fldChar w:fldCharType="end"/>
    </w:r>
  </w:p>
  <w:p w:rsidR="00CA5B17" w:rsidRDefault="00CA5B1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8"/>
    <w:multiLevelType w:val="multilevel"/>
    <w:tmpl w:val="0000088B"/>
    <w:lvl w:ilvl="0">
      <w:numFmt w:val="bullet"/>
      <w:lvlText w:val="*"/>
      <w:lvlJc w:val="left"/>
      <w:pPr>
        <w:ind w:hanging="233"/>
      </w:pPr>
      <w:rPr>
        <w:rFonts w:ascii="Times New Roman" w:hAnsi="Times New Roman" w:cs="Times New Roman"/>
        <w:b w:val="0"/>
        <w:bCs w:val="0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A"/>
    <w:multiLevelType w:val="multilevel"/>
    <w:tmpl w:val="0000088D"/>
    <w:lvl w:ilvl="0">
      <w:numFmt w:val="bullet"/>
      <w:lvlText w:val="-"/>
      <w:lvlJc w:val="left"/>
      <w:pPr>
        <w:ind w:hanging="147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-"/>
      <w:lvlJc w:val="left"/>
      <w:pPr>
        <w:ind w:hanging="21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hanging="224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hanging="201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hanging="365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10"/>
    <w:multiLevelType w:val="multilevel"/>
    <w:tmpl w:val="00000893"/>
    <w:lvl w:ilvl="0">
      <w:numFmt w:val="bullet"/>
      <w:lvlText w:val="-"/>
      <w:lvlJc w:val="left"/>
      <w:pPr>
        <w:ind w:hanging="124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hanging="209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hanging="398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hanging="623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hanging="279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hanging="485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13"/>
    <w:multiLevelType w:val="multilevel"/>
    <w:tmpl w:val="00000896"/>
    <w:lvl w:ilvl="0">
      <w:numFmt w:val="bullet"/>
      <w:lvlText w:val="-"/>
      <w:lvlJc w:val="left"/>
      <w:pPr>
        <w:ind w:hanging="189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14"/>
    <w:multiLevelType w:val="multilevel"/>
    <w:tmpl w:val="00000897"/>
    <w:lvl w:ilvl="0">
      <w:numFmt w:val="bullet"/>
      <w:lvlText w:val="-"/>
      <w:lvlJc w:val="left"/>
      <w:pPr>
        <w:ind w:hanging="122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hanging="264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hanging="359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16"/>
    <w:multiLevelType w:val="multilevel"/>
    <w:tmpl w:val="00000899"/>
    <w:lvl w:ilvl="0">
      <w:start w:val="1"/>
      <w:numFmt w:val="decimal"/>
      <w:lvlText w:val="%1."/>
      <w:lvlJc w:val="left"/>
      <w:pPr>
        <w:ind w:hanging="291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hanging="389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hanging="308"/>
      </w:pPr>
      <w:rPr>
        <w:rFonts w:ascii="Times New Roman" w:hAnsi="Times New Roman" w:cs="Times New Roman"/>
        <w:b w:val="0"/>
        <w:bCs w:val="0"/>
        <w:spacing w:val="-2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hanging="224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hanging="416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54F5193"/>
    <w:multiLevelType w:val="multilevel"/>
    <w:tmpl w:val="564E52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0C1C3D5D"/>
    <w:multiLevelType w:val="hybridMultilevel"/>
    <w:tmpl w:val="9A7865E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0E2E32E5"/>
    <w:multiLevelType w:val="hybridMultilevel"/>
    <w:tmpl w:val="795A00D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2FAA42B1"/>
    <w:multiLevelType w:val="hybridMultilevel"/>
    <w:tmpl w:val="6D84D6B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33BC72A6"/>
    <w:multiLevelType w:val="hybridMultilevel"/>
    <w:tmpl w:val="225813D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45841A88"/>
    <w:multiLevelType w:val="hybridMultilevel"/>
    <w:tmpl w:val="0A940D1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508C3FA5"/>
    <w:multiLevelType w:val="hybridMultilevel"/>
    <w:tmpl w:val="B31228E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67753ED4"/>
    <w:multiLevelType w:val="hybridMultilevel"/>
    <w:tmpl w:val="002C0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6D4510"/>
    <w:multiLevelType w:val="multilevel"/>
    <w:tmpl w:val="5BFC3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22">
    <w:nsid w:val="741F0BA9"/>
    <w:multiLevelType w:val="hybridMultilevel"/>
    <w:tmpl w:val="E982BC9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754F26D9"/>
    <w:multiLevelType w:val="hybridMultilevel"/>
    <w:tmpl w:val="04CA001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7"/>
  </w:num>
  <w:num w:numId="16">
    <w:abstractNumId w:val="19"/>
  </w:num>
  <w:num w:numId="17">
    <w:abstractNumId w:val="22"/>
  </w:num>
  <w:num w:numId="18">
    <w:abstractNumId w:val="20"/>
  </w:num>
  <w:num w:numId="19">
    <w:abstractNumId w:val="16"/>
  </w:num>
  <w:num w:numId="20">
    <w:abstractNumId w:val="18"/>
  </w:num>
  <w:num w:numId="21">
    <w:abstractNumId w:val="15"/>
  </w:num>
  <w:num w:numId="22">
    <w:abstractNumId w:val="23"/>
  </w:num>
  <w:num w:numId="23">
    <w:abstractNumId w:val="13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7156E9"/>
    <w:rsid w:val="000148EF"/>
    <w:rsid w:val="00014B1D"/>
    <w:rsid w:val="00024BFA"/>
    <w:rsid w:val="00030B64"/>
    <w:rsid w:val="000343D1"/>
    <w:rsid w:val="000352C6"/>
    <w:rsid w:val="000533DC"/>
    <w:rsid w:val="0005553E"/>
    <w:rsid w:val="00056C77"/>
    <w:rsid w:val="000652D8"/>
    <w:rsid w:val="00076B47"/>
    <w:rsid w:val="00077C63"/>
    <w:rsid w:val="00081DAD"/>
    <w:rsid w:val="00096D66"/>
    <w:rsid w:val="000973C4"/>
    <w:rsid w:val="000B4B94"/>
    <w:rsid w:val="000B63A0"/>
    <w:rsid w:val="000C169F"/>
    <w:rsid w:val="000D0047"/>
    <w:rsid w:val="000D0FDF"/>
    <w:rsid w:val="000D7D56"/>
    <w:rsid w:val="000E06BB"/>
    <w:rsid w:val="000E781A"/>
    <w:rsid w:val="00111949"/>
    <w:rsid w:val="0013755F"/>
    <w:rsid w:val="00152484"/>
    <w:rsid w:val="00155298"/>
    <w:rsid w:val="00160733"/>
    <w:rsid w:val="00170CC2"/>
    <w:rsid w:val="00182B0A"/>
    <w:rsid w:val="001A6F0D"/>
    <w:rsid w:val="001B31A9"/>
    <w:rsid w:val="001B6717"/>
    <w:rsid w:val="001C581F"/>
    <w:rsid w:val="001D7FDD"/>
    <w:rsid w:val="001E3932"/>
    <w:rsid w:val="001E5396"/>
    <w:rsid w:val="001F0CA3"/>
    <w:rsid w:val="001F1D8D"/>
    <w:rsid w:val="001F30AD"/>
    <w:rsid w:val="001F5163"/>
    <w:rsid w:val="001F529A"/>
    <w:rsid w:val="002000A3"/>
    <w:rsid w:val="00210527"/>
    <w:rsid w:val="00213F93"/>
    <w:rsid w:val="00215AD8"/>
    <w:rsid w:val="00217AE1"/>
    <w:rsid w:val="00220612"/>
    <w:rsid w:val="00231334"/>
    <w:rsid w:val="00237842"/>
    <w:rsid w:val="00240F6B"/>
    <w:rsid w:val="002439F5"/>
    <w:rsid w:val="00266C6D"/>
    <w:rsid w:val="0027363A"/>
    <w:rsid w:val="0028774A"/>
    <w:rsid w:val="002A48C5"/>
    <w:rsid w:val="002A68E5"/>
    <w:rsid w:val="002C509E"/>
    <w:rsid w:val="002D5625"/>
    <w:rsid w:val="002E1E83"/>
    <w:rsid w:val="002E5EDE"/>
    <w:rsid w:val="002F7266"/>
    <w:rsid w:val="00313A05"/>
    <w:rsid w:val="00324DC2"/>
    <w:rsid w:val="00325167"/>
    <w:rsid w:val="00325C2B"/>
    <w:rsid w:val="00327357"/>
    <w:rsid w:val="003441A8"/>
    <w:rsid w:val="00351FAE"/>
    <w:rsid w:val="00374B04"/>
    <w:rsid w:val="00377207"/>
    <w:rsid w:val="003871B1"/>
    <w:rsid w:val="003A1794"/>
    <w:rsid w:val="003A2A46"/>
    <w:rsid w:val="003A4093"/>
    <w:rsid w:val="003A6CD4"/>
    <w:rsid w:val="003B2CD5"/>
    <w:rsid w:val="003B5E87"/>
    <w:rsid w:val="003D2F77"/>
    <w:rsid w:val="003D4BB9"/>
    <w:rsid w:val="003E4AA6"/>
    <w:rsid w:val="003E675B"/>
    <w:rsid w:val="003F6A38"/>
    <w:rsid w:val="004103DF"/>
    <w:rsid w:val="00414DAE"/>
    <w:rsid w:val="00441885"/>
    <w:rsid w:val="0044711B"/>
    <w:rsid w:val="00447232"/>
    <w:rsid w:val="004478E8"/>
    <w:rsid w:val="00451195"/>
    <w:rsid w:val="00465D98"/>
    <w:rsid w:val="00473D30"/>
    <w:rsid w:val="00494824"/>
    <w:rsid w:val="004975CB"/>
    <w:rsid w:val="004A0807"/>
    <w:rsid w:val="004A49FE"/>
    <w:rsid w:val="004B0421"/>
    <w:rsid w:val="004B1738"/>
    <w:rsid w:val="004C24D6"/>
    <w:rsid w:val="004C6592"/>
    <w:rsid w:val="004D1616"/>
    <w:rsid w:val="004D23FC"/>
    <w:rsid w:val="004E0A31"/>
    <w:rsid w:val="004E4025"/>
    <w:rsid w:val="004F4CF8"/>
    <w:rsid w:val="004F5F20"/>
    <w:rsid w:val="00502FA4"/>
    <w:rsid w:val="00511F0C"/>
    <w:rsid w:val="005122D3"/>
    <w:rsid w:val="00553AF5"/>
    <w:rsid w:val="005672AE"/>
    <w:rsid w:val="00576B12"/>
    <w:rsid w:val="00577127"/>
    <w:rsid w:val="00580177"/>
    <w:rsid w:val="0058116E"/>
    <w:rsid w:val="0058243D"/>
    <w:rsid w:val="005944FC"/>
    <w:rsid w:val="0059782B"/>
    <w:rsid w:val="005B2E19"/>
    <w:rsid w:val="005D0F55"/>
    <w:rsid w:val="005D5FB3"/>
    <w:rsid w:val="005E5AD4"/>
    <w:rsid w:val="006007A2"/>
    <w:rsid w:val="00606BE4"/>
    <w:rsid w:val="00625493"/>
    <w:rsid w:val="006301F9"/>
    <w:rsid w:val="00633A10"/>
    <w:rsid w:val="006463AB"/>
    <w:rsid w:val="006517D7"/>
    <w:rsid w:val="00660C2D"/>
    <w:rsid w:val="00661A92"/>
    <w:rsid w:val="00673F24"/>
    <w:rsid w:val="00681F23"/>
    <w:rsid w:val="00687CF7"/>
    <w:rsid w:val="006A6C44"/>
    <w:rsid w:val="006D37A3"/>
    <w:rsid w:val="006D4D4B"/>
    <w:rsid w:val="00701DE1"/>
    <w:rsid w:val="0071071E"/>
    <w:rsid w:val="007156E9"/>
    <w:rsid w:val="00715C22"/>
    <w:rsid w:val="0073162F"/>
    <w:rsid w:val="00734F0C"/>
    <w:rsid w:val="00742627"/>
    <w:rsid w:val="007454F8"/>
    <w:rsid w:val="0074707B"/>
    <w:rsid w:val="00760D24"/>
    <w:rsid w:val="00761530"/>
    <w:rsid w:val="00761D6A"/>
    <w:rsid w:val="00764672"/>
    <w:rsid w:val="00765D09"/>
    <w:rsid w:val="00777C51"/>
    <w:rsid w:val="00780C71"/>
    <w:rsid w:val="007874E1"/>
    <w:rsid w:val="0079668A"/>
    <w:rsid w:val="007A14FC"/>
    <w:rsid w:val="007C1E29"/>
    <w:rsid w:val="007C2E3F"/>
    <w:rsid w:val="007D5867"/>
    <w:rsid w:val="007E4C9D"/>
    <w:rsid w:val="007F677E"/>
    <w:rsid w:val="008062EE"/>
    <w:rsid w:val="0080660E"/>
    <w:rsid w:val="0081213A"/>
    <w:rsid w:val="00825BD2"/>
    <w:rsid w:val="00826BE8"/>
    <w:rsid w:val="00845323"/>
    <w:rsid w:val="00865A54"/>
    <w:rsid w:val="00865F3C"/>
    <w:rsid w:val="0087131A"/>
    <w:rsid w:val="00875ED5"/>
    <w:rsid w:val="00883711"/>
    <w:rsid w:val="0089219A"/>
    <w:rsid w:val="008A1063"/>
    <w:rsid w:val="008A6E5C"/>
    <w:rsid w:val="008B39CD"/>
    <w:rsid w:val="008C04CC"/>
    <w:rsid w:val="008D7C1F"/>
    <w:rsid w:val="009075A6"/>
    <w:rsid w:val="00921617"/>
    <w:rsid w:val="00921E1B"/>
    <w:rsid w:val="00924708"/>
    <w:rsid w:val="0092515D"/>
    <w:rsid w:val="0092755A"/>
    <w:rsid w:val="009533BC"/>
    <w:rsid w:val="00961ADC"/>
    <w:rsid w:val="0097143C"/>
    <w:rsid w:val="0098597D"/>
    <w:rsid w:val="00985BC8"/>
    <w:rsid w:val="00986A39"/>
    <w:rsid w:val="009A0631"/>
    <w:rsid w:val="009A31A8"/>
    <w:rsid w:val="009B2B3F"/>
    <w:rsid w:val="009D3AA8"/>
    <w:rsid w:val="009E569C"/>
    <w:rsid w:val="009F0935"/>
    <w:rsid w:val="009F5175"/>
    <w:rsid w:val="009F6A6C"/>
    <w:rsid w:val="00A15557"/>
    <w:rsid w:val="00A15F0E"/>
    <w:rsid w:val="00A3150A"/>
    <w:rsid w:val="00A31750"/>
    <w:rsid w:val="00A3540D"/>
    <w:rsid w:val="00A36832"/>
    <w:rsid w:val="00A506F6"/>
    <w:rsid w:val="00A51477"/>
    <w:rsid w:val="00A568B8"/>
    <w:rsid w:val="00A6621D"/>
    <w:rsid w:val="00A70307"/>
    <w:rsid w:val="00A7446C"/>
    <w:rsid w:val="00A76CFA"/>
    <w:rsid w:val="00A83D6B"/>
    <w:rsid w:val="00A840A1"/>
    <w:rsid w:val="00A92AEE"/>
    <w:rsid w:val="00AA0EDB"/>
    <w:rsid w:val="00AA6D16"/>
    <w:rsid w:val="00AA7379"/>
    <w:rsid w:val="00AC4F6E"/>
    <w:rsid w:val="00AD4E2B"/>
    <w:rsid w:val="00AF0DCC"/>
    <w:rsid w:val="00B01328"/>
    <w:rsid w:val="00B02A88"/>
    <w:rsid w:val="00B141D9"/>
    <w:rsid w:val="00B220F2"/>
    <w:rsid w:val="00B26838"/>
    <w:rsid w:val="00B269E6"/>
    <w:rsid w:val="00B33304"/>
    <w:rsid w:val="00B33A43"/>
    <w:rsid w:val="00B3491A"/>
    <w:rsid w:val="00B36BE5"/>
    <w:rsid w:val="00B41622"/>
    <w:rsid w:val="00B51753"/>
    <w:rsid w:val="00B53C29"/>
    <w:rsid w:val="00B560D1"/>
    <w:rsid w:val="00B62C06"/>
    <w:rsid w:val="00B67CCA"/>
    <w:rsid w:val="00B7016B"/>
    <w:rsid w:val="00B83B46"/>
    <w:rsid w:val="00B95CFD"/>
    <w:rsid w:val="00BA242C"/>
    <w:rsid w:val="00BA2D3F"/>
    <w:rsid w:val="00BB0144"/>
    <w:rsid w:val="00BB4E9E"/>
    <w:rsid w:val="00BC3CD0"/>
    <w:rsid w:val="00BC6704"/>
    <w:rsid w:val="00BC74C7"/>
    <w:rsid w:val="00BD3393"/>
    <w:rsid w:val="00BF339C"/>
    <w:rsid w:val="00C0130C"/>
    <w:rsid w:val="00C03189"/>
    <w:rsid w:val="00C03DCC"/>
    <w:rsid w:val="00C1118D"/>
    <w:rsid w:val="00C138F9"/>
    <w:rsid w:val="00C16E95"/>
    <w:rsid w:val="00C218C5"/>
    <w:rsid w:val="00C23498"/>
    <w:rsid w:val="00C328A7"/>
    <w:rsid w:val="00C32ADF"/>
    <w:rsid w:val="00C32DEC"/>
    <w:rsid w:val="00C33E63"/>
    <w:rsid w:val="00C5093D"/>
    <w:rsid w:val="00C556B4"/>
    <w:rsid w:val="00C5798E"/>
    <w:rsid w:val="00C61EDC"/>
    <w:rsid w:val="00C71CDE"/>
    <w:rsid w:val="00C7361A"/>
    <w:rsid w:val="00C77C19"/>
    <w:rsid w:val="00C84BA4"/>
    <w:rsid w:val="00C8607B"/>
    <w:rsid w:val="00C9066E"/>
    <w:rsid w:val="00CA057C"/>
    <w:rsid w:val="00CA1830"/>
    <w:rsid w:val="00CA5B17"/>
    <w:rsid w:val="00CC4BD1"/>
    <w:rsid w:val="00CF3B45"/>
    <w:rsid w:val="00CF6C79"/>
    <w:rsid w:val="00D0582F"/>
    <w:rsid w:val="00D4221E"/>
    <w:rsid w:val="00D42A0A"/>
    <w:rsid w:val="00D472A7"/>
    <w:rsid w:val="00D5363E"/>
    <w:rsid w:val="00D57746"/>
    <w:rsid w:val="00D605F9"/>
    <w:rsid w:val="00D631BE"/>
    <w:rsid w:val="00D7614E"/>
    <w:rsid w:val="00D9307D"/>
    <w:rsid w:val="00D94FD9"/>
    <w:rsid w:val="00DB08B0"/>
    <w:rsid w:val="00DB2C75"/>
    <w:rsid w:val="00DB4145"/>
    <w:rsid w:val="00DB4721"/>
    <w:rsid w:val="00DB55ED"/>
    <w:rsid w:val="00DB6726"/>
    <w:rsid w:val="00DD0D5B"/>
    <w:rsid w:val="00DD42D6"/>
    <w:rsid w:val="00DE6AE9"/>
    <w:rsid w:val="00DF5624"/>
    <w:rsid w:val="00E0289D"/>
    <w:rsid w:val="00E161D7"/>
    <w:rsid w:val="00E2254D"/>
    <w:rsid w:val="00E27117"/>
    <w:rsid w:val="00E36325"/>
    <w:rsid w:val="00E367BD"/>
    <w:rsid w:val="00E41534"/>
    <w:rsid w:val="00E43A58"/>
    <w:rsid w:val="00E6085D"/>
    <w:rsid w:val="00E625A9"/>
    <w:rsid w:val="00E65E58"/>
    <w:rsid w:val="00E707C8"/>
    <w:rsid w:val="00E82E74"/>
    <w:rsid w:val="00E83BA4"/>
    <w:rsid w:val="00E83C6B"/>
    <w:rsid w:val="00E90883"/>
    <w:rsid w:val="00EA3F07"/>
    <w:rsid w:val="00EA403B"/>
    <w:rsid w:val="00EB1899"/>
    <w:rsid w:val="00EB1925"/>
    <w:rsid w:val="00EB60C6"/>
    <w:rsid w:val="00EC41F6"/>
    <w:rsid w:val="00ED391B"/>
    <w:rsid w:val="00EE0134"/>
    <w:rsid w:val="00EE507B"/>
    <w:rsid w:val="00EF3D31"/>
    <w:rsid w:val="00EF4BA9"/>
    <w:rsid w:val="00F0231C"/>
    <w:rsid w:val="00F05B6F"/>
    <w:rsid w:val="00F0681A"/>
    <w:rsid w:val="00F11B27"/>
    <w:rsid w:val="00F2054B"/>
    <w:rsid w:val="00F2630F"/>
    <w:rsid w:val="00F26831"/>
    <w:rsid w:val="00F27CBA"/>
    <w:rsid w:val="00F32541"/>
    <w:rsid w:val="00F4105D"/>
    <w:rsid w:val="00F43F8A"/>
    <w:rsid w:val="00F472EB"/>
    <w:rsid w:val="00F505AB"/>
    <w:rsid w:val="00F5727A"/>
    <w:rsid w:val="00F610F7"/>
    <w:rsid w:val="00F62D5C"/>
    <w:rsid w:val="00F75C60"/>
    <w:rsid w:val="00F807DA"/>
    <w:rsid w:val="00F95193"/>
    <w:rsid w:val="00FC79C3"/>
    <w:rsid w:val="00FD535E"/>
    <w:rsid w:val="00FD7975"/>
    <w:rsid w:val="00FE3986"/>
    <w:rsid w:val="00FF43E7"/>
    <w:rsid w:val="00FF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6E9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qFormat/>
    <w:rsid w:val="007C2E3F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1B671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156E9"/>
    <w:rPr>
      <w:sz w:val="21"/>
      <w:szCs w:val="21"/>
    </w:rPr>
  </w:style>
  <w:style w:type="paragraph" w:customStyle="1" w:styleId="Heading2">
    <w:name w:val="Heading 2"/>
    <w:basedOn w:val="a"/>
    <w:rsid w:val="007156E9"/>
    <w:pPr>
      <w:outlineLvl w:val="1"/>
    </w:pPr>
    <w:rPr>
      <w:b/>
      <w:bCs/>
      <w:sz w:val="21"/>
      <w:szCs w:val="21"/>
    </w:rPr>
  </w:style>
  <w:style w:type="paragraph" w:customStyle="1" w:styleId="CharChar">
    <w:name w:val="Знак Знак Char Char"/>
    <w:basedOn w:val="a"/>
    <w:rsid w:val="007156E9"/>
    <w:pPr>
      <w:widowControl/>
      <w:tabs>
        <w:tab w:val="left" w:pos="540"/>
        <w:tab w:val="left" w:pos="1260"/>
        <w:tab w:val="left" w:pos="1440"/>
        <w:tab w:val="left" w:pos="1800"/>
      </w:tabs>
      <w:autoSpaceDE/>
      <w:autoSpaceDN/>
      <w:adjustRightInd/>
      <w:spacing w:before="240" w:after="160" w:line="240" w:lineRule="exact"/>
    </w:pPr>
    <w:rPr>
      <w:rFonts w:ascii="Verdana" w:hAnsi="Verdana"/>
      <w:szCs w:val="20"/>
      <w:lang w:val="en-US" w:eastAsia="zh-CN"/>
    </w:rPr>
  </w:style>
  <w:style w:type="paragraph" w:styleId="a4">
    <w:name w:val="footer"/>
    <w:basedOn w:val="a"/>
    <w:link w:val="a5"/>
    <w:uiPriority w:val="99"/>
    <w:rsid w:val="00414DA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14DAE"/>
  </w:style>
  <w:style w:type="paragraph" w:styleId="a7">
    <w:name w:val="header"/>
    <w:basedOn w:val="a"/>
    <w:link w:val="a8"/>
    <w:uiPriority w:val="99"/>
    <w:rsid w:val="00414DAE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EA403B"/>
    <w:rPr>
      <w:color w:val="0000FF"/>
      <w:u w:val="single"/>
    </w:rPr>
  </w:style>
  <w:style w:type="paragraph" w:customStyle="1" w:styleId="ConsPlusNormal">
    <w:name w:val="ConsPlusNormal"/>
    <w:rsid w:val="007454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6A6C44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Verdana" w:eastAsia="Arial Unicode MS" w:hAnsi="Verdana" w:cs="Arial Unicode MS"/>
      <w:color w:val="000000"/>
      <w:sz w:val="20"/>
      <w:szCs w:val="20"/>
    </w:rPr>
  </w:style>
  <w:style w:type="paragraph" w:customStyle="1" w:styleId="ConsPlusTitle">
    <w:name w:val="ConsPlusTitle"/>
    <w:rsid w:val="00ED391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highlighthighlightactive">
    <w:name w:val="highlight highlight_active"/>
    <w:basedOn w:val="a0"/>
    <w:rsid w:val="007C2E3F"/>
  </w:style>
  <w:style w:type="paragraph" w:customStyle="1" w:styleId="31">
    <w:name w:val="Основной текст 31"/>
    <w:rsid w:val="000E06BB"/>
    <w:pPr>
      <w:widowControl w:val="0"/>
      <w:suppressAutoHyphens/>
      <w:spacing w:after="120"/>
    </w:pPr>
    <w:rPr>
      <w:kern w:val="1"/>
      <w:sz w:val="16"/>
      <w:szCs w:val="16"/>
      <w:lang w:eastAsia="ar-SA"/>
    </w:rPr>
  </w:style>
  <w:style w:type="table" w:styleId="ab">
    <w:name w:val="Table Grid"/>
    <w:basedOn w:val="a1"/>
    <w:rsid w:val="00081DA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rsid w:val="00081DAD"/>
    <w:pPr>
      <w:spacing w:after="120"/>
      <w:ind w:left="283"/>
    </w:pPr>
  </w:style>
  <w:style w:type="paragraph" w:customStyle="1" w:styleId="ad">
    <w:name w:val="Заголовок"/>
    <w:next w:val="a3"/>
    <w:rsid w:val="000D0047"/>
    <w:pPr>
      <w:keepNext/>
      <w:widowControl w:val="0"/>
      <w:suppressAutoHyphens/>
      <w:spacing w:before="240" w:after="120"/>
      <w:jc w:val="center"/>
    </w:pPr>
    <w:rPr>
      <w:rFonts w:ascii="Arial" w:eastAsia="Arial Unicode MS" w:hAnsi="Arial"/>
      <w:b/>
      <w:kern w:val="1"/>
      <w:sz w:val="28"/>
      <w:szCs w:val="28"/>
      <w:lang w:eastAsia="ar-SA"/>
    </w:rPr>
  </w:style>
  <w:style w:type="paragraph" w:customStyle="1" w:styleId="10">
    <w:name w:val="Обычный (веб)1"/>
    <w:rsid w:val="000D0047"/>
    <w:pPr>
      <w:widowControl w:val="0"/>
      <w:suppressAutoHyphens/>
    </w:pPr>
    <w:rPr>
      <w:kern w:val="1"/>
      <w:lang w:eastAsia="ar-SA"/>
    </w:rPr>
  </w:style>
  <w:style w:type="paragraph" w:customStyle="1" w:styleId="11">
    <w:name w:val="Обычный1"/>
    <w:rsid w:val="001B6717"/>
    <w:pPr>
      <w:suppressAutoHyphens/>
      <w:spacing w:before="100" w:after="100"/>
    </w:pPr>
    <w:rPr>
      <w:rFonts w:eastAsia="Arial"/>
      <w:kern w:val="1"/>
      <w:sz w:val="24"/>
      <w:lang w:val="en-GB" w:eastAsia="ar-SA"/>
    </w:rPr>
  </w:style>
  <w:style w:type="paragraph" w:styleId="HTML">
    <w:name w:val="HTML Preformatted"/>
    <w:basedOn w:val="a"/>
    <w:rsid w:val="00E367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styleId="ae">
    <w:name w:val="Strong"/>
    <w:basedOn w:val="a0"/>
    <w:qFormat/>
    <w:rsid w:val="00A840A1"/>
    <w:rPr>
      <w:b/>
      <w:bCs/>
    </w:rPr>
  </w:style>
  <w:style w:type="character" w:customStyle="1" w:styleId="3">
    <w:name w:val="Выделение3"/>
    <w:basedOn w:val="a0"/>
    <w:rsid w:val="00C9066E"/>
    <w:rPr>
      <w:i w:val="0"/>
      <w:iCs w:val="0"/>
      <w:color w:val="8C8C8C"/>
      <w:shd w:val="clear" w:color="auto" w:fill="FFFFFF"/>
    </w:rPr>
  </w:style>
  <w:style w:type="paragraph" w:customStyle="1" w:styleId="4">
    <w:name w:val="Обычный (веб)4"/>
    <w:basedOn w:val="a"/>
    <w:rsid w:val="00C9066E"/>
    <w:pPr>
      <w:widowControl/>
      <w:autoSpaceDE/>
      <w:autoSpaceDN/>
      <w:adjustRightInd/>
      <w:spacing w:before="240" w:after="240"/>
    </w:pPr>
    <w:rPr>
      <w:rFonts w:ascii="Times New Roman" w:hAnsi="Times New Roman" w:cs="Times New Roman"/>
      <w:sz w:val="24"/>
      <w:szCs w:val="24"/>
    </w:rPr>
  </w:style>
  <w:style w:type="paragraph" w:customStyle="1" w:styleId="af">
    <w:name w:val="Таблицы (моноширинный)"/>
    <w:basedOn w:val="a"/>
    <w:next w:val="a"/>
    <w:rsid w:val="0058243D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B95CFD"/>
    <w:rPr>
      <w:rFonts w:ascii="Arial" w:hAnsi="Arial" w:cs="Arial"/>
      <w:sz w:val="22"/>
      <w:szCs w:val="22"/>
    </w:rPr>
  </w:style>
  <w:style w:type="character" w:customStyle="1" w:styleId="a5">
    <w:name w:val="Нижний колонтитул Знак"/>
    <w:basedOn w:val="a0"/>
    <w:link w:val="a4"/>
    <w:uiPriority w:val="99"/>
    <w:rsid w:val="00B95CFD"/>
    <w:rPr>
      <w:rFonts w:ascii="Arial" w:hAnsi="Arial" w:cs="Arial"/>
      <w:sz w:val="22"/>
      <w:szCs w:val="22"/>
    </w:rPr>
  </w:style>
  <w:style w:type="paragraph" w:styleId="af0">
    <w:name w:val="Balloon Text"/>
    <w:basedOn w:val="a"/>
    <w:link w:val="af1"/>
    <w:rsid w:val="00B95CF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B95C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it-crimea@mail.ru" TargetMode="External"/><Relationship Id="rId13" Type="http://schemas.openxmlformats.org/officeDocument/2006/relationships/hyperlink" Target="mailto:visit-crimea@mail.ru" TargetMode="External"/><Relationship Id="rId18" Type="http://schemas.openxmlformats.org/officeDocument/2006/relationships/hyperlink" Target="http://www.visit-crimea.com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8314304DE36805200F44ECFA21000B45AC9128B363CA445C5C654226fFv0R" TargetMode="External"/><Relationship Id="rId12" Type="http://schemas.openxmlformats.org/officeDocument/2006/relationships/hyperlink" Target="http://www.visit-crimea.com" TargetMode="External"/><Relationship Id="rId17" Type="http://schemas.openxmlformats.org/officeDocument/2006/relationships/hyperlink" Target="http://www.russiatourism.ru/operators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visit-crimea.com" TargetMode="External"/><Relationship Id="rId20" Type="http://schemas.openxmlformats.org/officeDocument/2006/relationships/hyperlink" Target="mailto:visit-crimea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isit-crimea@mail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visit-crimea.com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visit-crimea.com" TargetMode="External"/><Relationship Id="rId19" Type="http://schemas.openxmlformats.org/officeDocument/2006/relationships/hyperlink" Target="mailto:visit-crime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sit-crimea.com" TargetMode="External"/><Relationship Id="rId14" Type="http://schemas.openxmlformats.org/officeDocument/2006/relationships/hyperlink" Target="https://guideh.com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4415</Words>
  <Characters>25169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6/14</vt:lpstr>
    </vt:vector>
  </TitlesOfParts>
  <Company>1ABC</Company>
  <LinksUpToDate>false</LinksUpToDate>
  <CharactersWithSpaces>29525</CharactersWithSpaces>
  <SharedDoc>false</SharedDoc>
  <HLinks>
    <vt:vector size="84" baseType="variant">
      <vt:variant>
        <vt:i4>4390963</vt:i4>
      </vt:variant>
      <vt:variant>
        <vt:i4>39</vt:i4>
      </vt:variant>
      <vt:variant>
        <vt:i4>0</vt:i4>
      </vt:variant>
      <vt:variant>
        <vt:i4>5</vt:i4>
      </vt:variant>
      <vt:variant>
        <vt:lpwstr>mailto:visit-crimea@mail.ru</vt:lpwstr>
      </vt:variant>
      <vt:variant>
        <vt:lpwstr/>
      </vt:variant>
      <vt:variant>
        <vt:i4>4390963</vt:i4>
      </vt:variant>
      <vt:variant>
        <vt:i4>36</vt:i4>
      </vt:variant>
      <vt:variant>
        <vt:i4>0</vt:i4>
      </vt:variant>
      <vt:variant>
        <vt:i4>5</vt:i4>
      </vt:variant>
      <vt:variant>
        <vt:lpwstr>mailto:visit-crimea@mail.ru</vt:lpwstr>
      </vt:variant>
      <vt:variant>
        <vt:lpwstr/>
      </vt:variant>
      <vt:variant>
        <vt:i4>5963789</vt:i4>
      </vt:variant>
      <vt:variant>
        <vt:i4>33</vt:i4>
      </vt:variant>
      <vt:variant>
        <vt:i4>0</vt:i4>
      </vt:variant>
      <vt:variant>
        <vt:i4>5</vt:i4>
      </vt:variant>
      <vt:variant>
        <vt:lpwstr>http://www.visit-crimea.com/</vt:lpwstr>
      </vt:variant>
      <vt:variant>
        <vt:lpwstr/>
      </vt:variant>
      <vt:variant>
        <vt:i4>3145845</vt:i4>
      </vt:variant>
      <vt:variant>
        <vt:i4>30</vt:i4>
      </vt:variant>
      <vt:variant>
        <vt:i4>0</vt:i4>
      </vt:variant>
      <vt:variant>
        <vt:i4>5</vt:i4>
      </vt:variant>
      <vt:variant>
        <vt:lpwstr>http://www.russiatourism.ru/operators/</vt:lpwstr>
      </vt:variant>
      <vt:variant>
        <vt:lpwstr/>
      </vt:variant>
      <vt:variant>
        <vt:i4>5963789</vt:i4>
      </vt:variant>
      <vt:variant>
        <vt:i4>27</vt:i4>
      </vt:variant>
      <vt:variant>
        <vt:i4>0</vt:i4>
      </vt:variant>
      <vt:variant>
        <vt:i4>5</vt:i4>
      </vt:variant>
      <vt:variant>
        <vt:lpwstr>http://www.visit-crimea.com/</vt:lpwstr>
      </vt:variant>
      <vt:variant>
        <vt:lpwstr/>
      </vt:variant>
      <vt:variant>
        <vt:i4>5963789</vt:i4>
      </vt:variant>
      <vt:variant>
        <vt:i4>24</vt:i4>
      </vt:variant>
      <vt:variant>
        <vt:i4>0</vt:i4>
      </vt:variant>
      <vt:variant>
        <vt:i4>5</vt:i4>
      </vt:variant>
      <vt:variant>
        <vt:lpwstr>http://www.visit-crimea.com/</vt:lpwstr>
      </vt:variant>
      <vt:variant>
        <vt:lpwstr/>
      </vt:variant>
      <vt:variant>
        <vt:i4>1441797</vt:i4>
      </vt:variant>
      <vt:variant>
        <vt:i4>21</vt:i4>
      </vt:variant>
      <vt:variant>
        <vt:i4>0</vt:i4>
      </vt:variant>
      <vt:variant>
        <vt:i4>5</vt:i4>
      </vt:variant>
      <vt:variant>
        <vt:lpwstr>http://www.yakor.ru/</vt:lpwstr>
      </vt:variant>
      <vt:variant>
        <vt:lpwstr/>
      </vt:variant>
      <vt:variant>
        <vt:i4>4390963</vt:i4>
      </vt:variant>
      <vt:variant>
        <vt:i4>18</vt:i4>
      </vt:variant>
      <vt:variant>
        <vt:i4>0</vt:i4>
      </vt:variant>
      <vt:variant>
        <vt:i4>5</vt:i4>
      </vt:variant>
      <vt:variant>
        <vt:lpwstr>mailto:visit-crimea@mail.ru</vt:lpwstr>
      </vt:variant>
      <vt:variant>
        <vt:lpwstr/>
      </vt:variant>
      <vt:variant>
        <vt:i4>5963789</vt:i4>
      </vt:variant>
      <vt:variant>
        <vt:i4>15</vt:i4>
      </vt:variant>
      <vt:variant>
        <vt:i4>0</vt:i4>
      </vt:variant>
      <vt:variant>
        <vt:i4>5</vt:i4>
      </vt:variant>
      <vt:variant>
        <vt:lpwstr>http://www.visit-crimea.com/</vt:lpwstr>
      </vt:variant>
      <vt:variant>
        <vt:lpwstr/>
      </vt:variant>
      <vt:variant>
        <vt:i4>4390963</vt:i4>
      </vt:variant>
      <vt:variant>
        <vt:i4>12</vt:i4>
      </vt:variant>
      <vt:variant>
        <vt:i4>0</vt:i4>
      </vt:variant>
      <vt:variant>
        <vt:i4>5</vt:i4>
      </vt:variant>
      <vt:variant>
        <vt:lpwstr>mailto:visit-crimea@mail.ru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http://www.visit-crimea.com/</vt:lpwstr>
      </vt:variant>
      <vt:variant>
        <vt:lpwstr/>
      </vt:variant>
      <vt:variant>
        <vt:i4>5963789</vt:i4>
      </vt:variant>
      <vt:variant>
        <vt:i4>6</vt:i4>
      </vt:variant>
      <vt:variant>
        <vt:i4>0</vt:i4>
      </vt:variant>
      <vt:variant>
        <vt:i4>5</vt:i4>
      </vt:variant>
      <vt:variant>
        <vt:lpwstr>http://www.visit-crimea.com/</vt:lpwstr>
      </vt:variant>
      <vt:variant>
        <vt:lpwstr/>
      </vt:variant>
      <vt:variant>
        <vt:i4>4390963</vt:i4>
      </vt:variant>
      <vt:variant>
        <vt:i4>3</vt:i4>
      </vt:variant>
      <vt:variant>
        <vt:i4>0</vt:i4>
      </vt:variant>
      <vt:variant>
        <vt:i4>5</vt:i4>
      </vt:variant>
      <vt:variant>
        <vt:lpwstr>mailto:visit-crimea@mail.ru</vt:lpwstr>
      </vt:variant>
      <vt:variant>
        <vt:lpwstr/>
      </vt:variant>
      <vt:variant>
        <vt:i4>2162786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consultantplus://offline/ref=8314304DE36805200F44ECFA21000B45AC9128B363CA445C5C654226fFv0R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6/14</dc:title>
  <dc:creator>USER</dc:creator>
  <cp:lastModifiedBy>Пользователь</cp:lastModifiedBy>
  <cp:revision>3</cp:revision>
  <cp:lastPrinted>2019-03-15T11:16:00Z</cp:lastPrinted>
  <dcterms:created xsi:type="dcterms:W3CDTF">2019-03-15T14:20:00Z</dcterms:created>
  <dcterms:modified xsi:type="dcterms:W3CDTF">2019-03-15T14:21:00Z</dcterms:modified>
</cp:coreProperties>
</file>